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A4B9" w14:textId="35F2D5F9" w:rsidR="00A5127A" w:rsidRPr="00DF5AA6" w:rsidRDefault="00A5127A" w:rsidP="00A5127A">
      <w:pPr>
        <w:spacing w:line="288" w:lineRule="atLeast"/>
        <w:jc w:val="center"/>
        <w:textAlignment w:val="baseline"/>
        <w:rPr>
          <w:rFonts w:asciiTheme="minorHAnsi" w:hAnsiTheme="minorHAnsi" w:cstheme="minorHAnsi"/>
          <w:b/>
          <w:sz w:val="28"/>
          <w:szCs w:val="24"/>
          <w:lang w:eastAsia="ru-RU"/>
        </w:rPr>
      </w:pPr>
      <w:r w:rsidRPr="00DF5AA6">
        <w:rPr>
          <w:rFonts w:asciiTheme="minorHAnsi" w:hAnsiTheme="minorHAnsi" w:cstheme="minorHAnsi"/>
          <w:b/>
          <w:sz w:val="28"/>
          <w:szCs w:val="24"/>
          <w:lang w:eastAsia="ru-RU"/>
        </w:rPr>
        <w:t>Skoltech</w:t>
      </w:r>
      <w:r w:rsidR="00ED5A58">
        <w:rPr>
          <w:rFonts w:asciiTheme="minorHAnsi" w:hAnsiTheme="minorHAnsi" w:cstheme="minorHAnsi"/>
          <w:b/>
          <w:sz w:val="28"/>
          <w:szCs w:val="24"/>
          <w:lang w:eastAsia="ru-RU"/>
        </w:rPr>
        <w:t>-</w:t>
      </w:r>
      <w:r w:rsidR="00ED5A58" w:rsidRPr="00DF5AA6">
        <w:rPr>
          <w:rFonts w:asciiTheme="minorHAnsi" w:hAnsiTheme="minorHAnsi" w:cstheme="minorHAnsi"/>
          <w:b/>
          <w:sz w:val="28"/>
          <w:szCs w:val="24"/>
          <w:lang w:eastAsia="ru-RU"/>
        </w:rPr>
        <w:t xml:space="preserve">MIT </w:t>
      </w:r>
      <w:r w:rsidRPr="00DF5AA6">
        <w:rPr>
          <w:rFonts w:asciiTheme="minorHAnsi" w:hAnsiTheme="minorHAnsi" w:cstheme="minorHAnsi"/>
          <w:b/>
          <w:sz w:val="28"/>
          <w:szCs w:val="24"/>
          <w:lang w:eastAsia="ru-RU"/>
        </w:rPr>
        <w:t>Next Generation Program</w:t>
      </w:r>
    </w:p>
    <w:p w14:paraId="17900269" w14:textId="1FE6C38D" w:rsidR="00A5127A" w:rsidRPr="00DF5AA6" w:rsidRDefault="00B25BA6" w:rsidP="00A5127A">
      <w:pPr>
        <w:spacing w:line="288" w:lineRule="atLeast"/>
        <w:jc w:val="center"/>
        <w:textAlignment w:val="baseline"/>
        <w:rPr>
          <w:rFonts w:asciiTheme="minorHAnsi" w:hAnsiTheme="minorHAnsi" w:cstheme="minorHAnsi"/>
          <w:b/>
          <w:sz w:val="28"/>
          <w:szCs w:val="24"/>
          <w:lang w:eastAsia="ru-RU"/>
        </w:rPr>
      </w:pPr>
      <w:r>
        <w:rPr>
          <w:rFonts w:asciiTheme="minorHAnsi" w:hAnsiTheme="minorHAnsi" w:cstheme="minorHAnsi"/>
          <w:b/>
          <w:sz w:val="28"/>
          <w:szCs w:val="24"/>
          <w:lang w:eastAsia="ru-RU"/>
        </w:rPr>
        <w:t>4</w:t>
      </w:r>
      <w:r w:rsidRPr="00B25BA6">
        <w:rPr>
          <w:rFonts w:asciiTheme="minorHAnsi" w:hAnsiTheme="minorHAnsi" w:cstheme="minorHAnsi"/>
          <w:b/>
          <w:sz w:val="28"/>
          <w:szCs w:val="24"/>
          <w:vertAlign w:val="superscript"/>
          <w:lang w:eastAsia="ru-RU"/>
        </w:rPr>
        <w:t>th</w:t>
      </w:r>
      <w:r>
        <w:rPr>
          <w:rFonts w:asciiTheme="minorHAnsi" w:hAnsiTheme="minorHAnsi" w:cstheme="minorHAnsi"/>
          <w:b/>
          <w:sz w:val="28"/>
          <w:szCs w:val="24"/>
          <w:lang w:eastAsia="ru-RU"/>
        </w:rPr>
        <w:t xml:space="preserve"> </w:t>
      </w:r>
      <w:r w:rsidR="00A5127A" w:rsidRPr="00DF5AA6">
        <w:rPr>
          <w:rFonts w:asciiTheme="minorHAnsi" w:hAnsiTheme="minorHAnsi" w:cstheme="minorHAnsi"/>
          <w:b/>
          <w:sz w:val="28"/>
          <w:szCs w:val="24"/>
          <w:lang w:eastAsia="ru-RU"/>
        </w:rPr>
        <w:t>Call for Proposals</w:t>
      </w:r>
    </w:p>
    <w:p w14:paraId="280F9149" w14:textId="385E8372" w:rsidR="00E3346E" w:rsidRPr="00DF5AA6" w:rsidRDefault="00E3346E" w:rsidP="00226CCA">
      <w:pPr>
        <w:pStyle w:val="Title"/>
        <w:spacing w:before="0" w:after="0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White Paper</w:t>
      </w:r>
    </w:p>
    <w:p w14:paraId="2C5D31F5" w14:textId="35DF7209" w:rsidR="00633A1A" w:rsidRPr="00DF5AA6" w:rsidRDefault="00E3346E" w:rsidP="00226CCA">
      <w:pPr>
        <w:pStyle w:val="Title"/>
        <w:spacing w:before="0" w:after="0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COVER SHEET</w:t>
      </w:r>
    </w:p>
    <w:p w14:paraId="04F046CC" w14:textId="77777777" w:rsidR="007B57E5" w:rsidRPr="005734B3" w:rsidRDefault="007B57E5" w:rsidP="007B57E5">
      <w:pPr>
        <w:rPr>
          <w:rFonts w:ascii="Calibri" w:hAnsi="Calibri" w:cs="Calibri"/>
          <w:iCs/>
          <w:szCs w:val="24"/>
        </w:rPr>
      </w:pPr>
    </w:p>
    <w:p w14:paraId="10D8B011" w14:textId="3145BD5A" w:rsidR="007B57E5" w:rsidRPr="002C59CD" w:rsidRDefault="007B57E5" w:rsidP="007B57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63E7393E" w14:textId="77777777" w:rsidR="007B57E5" w:rsidRPr="002C59CD" w:rsidRDefault="005023C9" w:rsidP="007B57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tabs>
          <w:tab w:val="left" w:pos="8820"/>
        </w:tabs>
        <w:ind w:left="1800" w:hanging="1800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Project Name</w:t>
      </w:r>
      <w:r w:rsidR="007B57E5" w:rsidRPr="002C59CD">
        <w:rPr>
          <w:rFonts w:ascii="Calibri" w:hAnsi="Calibri" w:cs="Calibri"/>
          <w:color w:val="000000"/>
          <w:szCs w:val="24"/>
        </w:rPr>
        <w:t>:</w:t>
      </w:r>
      <w:r w:rsidR="007B57E5">
        <w:rPr>
          <w:rFonts w:ascii="Calibri" w:hAnsi="Calibri" w:cs="Calibri"/>
          <w:color w:val="000000"/>
          <w:szCs w:val="24"/>
        </w:rPr>
        <w:t xml:space="preserve">  </w:t>
      </w:r>
    </w:p>
    <w:p w14:paraId="388BDAC9" w14:textId="77777777" w:rsidR="007B57E5" w:rsidRPr="002C59CD" w:rsidRDefault="007B57E5" w:rsidP="007B57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685533FF" w14:textId="77777777" w:rsidR="007B57E5" w:rsidRDefault="007B57E5" w:rsidP="005E4DF9">
      <w:pPr>
        <w:rPr>
          <w:rFonts w:ascii="Calibri" w:hAnsi="Calibri" w:cs="Calibri"/>
          <w:iCs/>
          <w:szCs w:val="24"/>
        </w:rPr>
      </w:pPr>
    </w:p>
    <w:p w14:paraId="76B1A1DE" w14:textId="77777777" w:rsidR="00E5055A" w:rsidRPr="005734B3" w:rsidRDefault="00E5055A" w:rsidP="005E4DF9">
      <w:pPr>
        <w:rPr>
          <w:rFonts w:ascii="Calibri" w:hAnsi="Calibri" w:cs="Calibri"/>
          <w:iCs/>
          <w:szCs w:val="24"/>
        </w:rPr>
      </w:pPr>
    </w:p>
    <w:p w14:paraId="27B8BBD1" w14:textId="77777777" w:rsidR="005E4DF9" w:rsidRPr="002C59CD" w:rsidRDefault="005E4DF9" w:rsidP="001919A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23" w:color="auto"/>
        </w:pBdr>
        <w:rPr>
          <w:rFonts w:ascii="Calibri" w:hAnsi="Calibri" w:cs="Calibri"/>
          <w:color w:val="000000"/>
          <w:szCs w:val="24"/>
        </w:rPr>
      </w:pPr>
    </w:p>
    <w:p w14:paraId="750A1644" w14:textId="180B33D4" w:rsidR="00FA3A04" w:rsidRDefault="00AC3EF6" w:rsidP="001919A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23" w:color="auto"/>
        </w:pBdr>
        <w:tabs>
          <w:tab w:val="left" w:pos="8820"/>
        </w:tabs>
        <w:ind w:left="1800" w:hanging="180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Abstract</w:t>
      </w:r>
      <w:r w:rsidR="005E4DF9" w:rsidRPr="002C59CD">
        <w:rPr>
          <w:rFonts w:ascii="Calibri" w:hAnsi="Calibri" w:cs="Calibri"/>
          <w:color w:val="000000"/>
          <w:szCs w:val="24"/>
        </w:rPr>
        <w:t>:</w:t>
      </w:r>
      <w:r w:rsidR="007B57E5">
        <w:rPr>
          <w:rFonts w:ascii="Calibri" w:hAnsi="Calibri" w:cs="Calibri"/>
          <w:color w:val="000000"/>
          <w:szCs w:val="24"/>
        </w:rPr>
        <w:t xml:space="preserve"> </w:t>
      </w:r>
      <w:r w:rsidR="00FA3A04">
        <w:rPr>
          <w:rFonts w:ascii="Calibri" w:hAnsi="Calibri" w:cs="Calibri"/>
          <w:color w:val="000000"/>
          <w:szCs w:val="24"/>
        </w:rPr>
        <w:t xml:space="preserve"> [</w:t>
      </w:r>
      <w:r w:rsidR="008D2646" w:rsidRPr="00D17E9C">
        <w:rPr>
          <w:rFonts w:ascii="Calibri" w:hAnsi="Calibri" w:cs="Calibri"/>
          <w:color w:val="000000"/>
          <w:szCs w:val="24"/>
          <w:highlight w:val="lightGray"/>
        </w:rPr>
        <w:t xml:space="preserve">max </w:t>
      </w:r>
      <w:r w:rsidR="00E5055A" w:rsidRPr="00D17E9C">
        <w:rPr>
          <w:rFonts w:ascii="Calibri" w:hAnsi="Calibri" w:cs="Calibri"/>
          <w:color w:val="000000"/>
          <w:szCs w:val="24"/>
          <w:highlight w:val="lightGray"/>
        </w:rPr>
        <w:t>2</w:t>
      </w:r>
      <w:r w:rsidR="007B57E5" w:rsidRPr="00D17E9C">
        <w:rPr>
          <w:rFonts w:ascii="Calibri" w:hAnsi="Calibri" w:cs="Calibri"/>
          <w:color w:val="000000"/>
          <w:szCs w:val="24"/>
          <w:highlight w:val="lightGray"/>
        </w:rPr>
        <w:t>50 word</w:t>
      </w:r>
      <w:r w:rsidR="00FA3A04" w:rsidRPr="00D17E9C">
        <w:rPr>
          <w:rFonts w:ascii="Calibri" w:hAnsi="Calibri" w:cs="Calibri"/>
          <w:color w:val="000000"/>
          <w:szCs w:val="24"/>
          <w:highlight w:val="lightGray"/>
        </w:rPr>
        <w:t>s</w:t>
      </w:r>
      <w:r w:rsidR="00FA3A04">
        <w:rPr>
          <w:rFonts w:ascii="Calibri" w:hAnsi="Calibri" w:cs="Calibri"/>
          <w:color w:val="000000"/>
          <w:szCs w:val="24"/>
        </w:rPr>
        <w:t xml:space="preserve">] </w:t>
      </w:r>
      <w:r w:rsidR="00837F76">
        <w:rPr>
          <w:rFonts w:ascii="Calibri" w:hAnsi="Calibri" w:cs="Calibri"/>
          <w:color w:val="000000"/>
          <w:szCs w:val="24"/>
        </w:rPr>
        <w:t xml:space="preserve">- </w:t>
      </w:r>
      <w:r w:rsidR="00837F76">
        <w:rPr>
          <w:rFonts w:ascii="Calibri" w:hAnsi="Calibri"/>
        </w:rPr>
        <w:t xml:space="preserve">Provide a brief </w:t>
      </w:r>
      <w:r w:rsidR="00837F76" w:rsidRPr="00233A91">
        <w:rPr>
          <w:rFonts w:ascii="Calibri" w:hAnsi="Calibri"/>
        </w:rPr>
        <w:t>overview of your proposal</w:t>
      </w:r>
      <w:r w:rsidR="00837F76">
        <w:rPr>
          <w:rFonts w:ascii="Calibri" w:hAnsi="Calibri"/>
        </w:rPr>
        <w:t xml:space="preserve"> and </w:t>
      </w:r>
      <w:r w:rsidR="00837F76" w:rsidRPr="00706D34">
        <w:rPr>
          <w:rFonts w:ascii="Calibri" w:hAnsi="Calibri" w:cs="Helvetica"/>
          <w:szCs w:val="24"/>
        </w:rPr>
        <w:t>what you plan to accomplish</w:t>
      </w:r>
    </w:p>
    <w:p w14:paraId="2441737A" w14:textId="7CECCBCF" w:rsidR="005E4DF9" w:rsidRPr="002C59CD" w:rsidRDefault="005E4DF9" w:rsidP="001919A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23" w:color="auto"/>
        </w:pBdr>
        <w:tabs>
          <w:tab w:val="left" w:pos="8820"/>
        </w:tabs>
        <w:rPr>
          <w:rFonts w:ascii="Calibri" w:hAnsi="Calibri" w:cs="Calibri"/>
          <w:i/>
          <w:color w:val="000000"/>
          <w:szCs w:val="24"/>
        </w:rPr>
      </w:pPr>
    </w:p>
    <w:p w14:paraId="27B35E5B" w14:textId="77777777" w:rsidR="005E4DF9" w:rsidRPr="002C59CD" w:rsidRDefault="005E4DF9" w:rsidP="005E4DF9">
      <w:pPr>
        <w:rPr>
          <w:rFonts w:ascii="Calibri" w:hAnsi="Calibri" w:cs="Calibri"/>
          <w:color w:val="000000"/>
          <w:szCs w:val="24"/>
        </w:rPr>
      </w:pPr>
    </w:p>
    <w:p w14:paraId="27379E8E" w14:textId="77777777" w:rsidR="005E4DF9" w:rsidRPr="002C59CD" w:rsidRDefault="005E4DF9" w:rsidP="005E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160"/>
        </w:tabs>
        <w:rPr>
          <w:rFonts w:ascii="Calibri" w:hAnsi="Calibri" w:cs="Calibri"/>
          <w:color w:val="000000"/>
          <w:szCs w:val="24"/>
        </w:rPr>
        <w:sectPr w:rsidR="005E4DF9" w:rsidRPr="002C59CD" w:rsidSect="00FE03CD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567" w:right="1440" w:bottom="720" w:left="1440" w:header="720" w:footer="720" w:gutter="0"/>
          <w:cols w:space="720"/>
          <w:titlePg/>
          <w:docGrid w:linePitch="360"/>
        </w:sectPr>
      </w:pPr>
    </w:p>
    <w:p w14:paraId="1BCA6ABB" w14:textId="77777777" w:rsidR="005E4DF9" w:rsidRPr="002C59CD" w:rsidRDefault="005E4DF9" w:rsidP="00E67A7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2160"/>
        </w:tabs>
        <w:rPr>
          <w:rFonts w:ascii="Calibri" w:hAnsi="Calibri" w:cs="Calibri"/>
          <w:color w:val="000000"/>
          <w:szCs w:val="24"/>
        </w:rPr>
      </w:pPr>
    </w:p>
    <w:p w14:paraId="3F6D43CD" w14:textId="13E7F352" w:rsidR="005E4DF9" w:rsidRPr="002C59CD" w:rsidRDefault="005E4DF9" w:rsidP="00E67A7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00"/>
        </w:tabs>
        <w:ind w:left="1800" w:hanging="1800"/>
        <w:rPr>
          <w:rFonts w:ascii="Calibri" w:hAnsi="Calibri" w:cs="Calibri"/>
          <w:color w:val="000000"/>
          <w:szCs w:val="24"/>
        </w:rPr>
      </w:pPr>
      <w:r w:rsidRPr="002C59CD">
        <w:rPr>
          <w:rFonts w:ascii="Calibri" w:hAnsi="Calibri" w:cs="Calibri"/>
          <w:bCs/>
          <w:color w:val="000000"/>
          <w:szCs w:val="24"/>
        </w:rPr>
        <w:t>Proposal ID:</w:t>
      </w:r>
      <w:r w:rsidR="00DF5AA6">
        <w:rPr>
          <w:rFonts w:ascii="Calibri" w:hAnsi="Calibri" w:cs="Calibri"/>
          <w:color w:val="000000"/>
          <w:szCs w:val="24"/>
        </w:rPr>
        <w:t xml:space="preserve"> </w:t>
      </w:r>
      <w:r w:rsidR="00CF27AC">
        <w:rPr>
          <w:rFonts w:ascii="Calibri" w:hAnsi="Calibri" w:cs="Calibri"/>
          <w:color w:val="000000"/>
          <w:szCs w:val="24"/>
        </w:rPr>
        <w:t>[</w:t>
      </w:r>
      <w:r w:rsidR="00E3346E" w:rsidRPr="00D17E9C">
        <w:rPr>
          <w:rFonts w:ascii="Calibri" w:hAnsi="Calibri" w:cs="Calibri"/>
          <w:color w:val="000000"/>
          <w:szCs w:val="24"/>
          <w:highlight w:val="lightGray"/>
        </w:rPr>
        <w:t>co-</w:t>
      </w:r>
      <w:r w:rsidR="00CF27AC" w:rsidRPr="00D17E9C">
        <w:rPr>
          <w:rFonts w:ascii="Calibri" w:hAnsi="Calibri" w:cs="Calibri"/>
          <w:color w:val="000000"/>
          <w:szCs w:val="24"/>
          <w:highlight w:val="lightGray"/>
        </w:rPr>
        <w:t>P</w:t>
      </w:r>
      <w:r w:rsidR="00EC0789" w:rsidRPr="00D17E9C">
        <w:rPr>
          <w:rFonts w:ascii="Calibri" w:hAnsi="Calibri" w:cs="Calibri"/>
          <w:color w:val="000000"/>
          <w:szCs w:val="24"/>
          <w:highlight w:val="lightGray"/>
        </w:rPr>
        <w:t>Ls</w:t>
      </w:r>
      <w:r w:rsidR="00CF27AC" w:rsidRPr="00D17E9C">
        <w:rPr>
          <w:rFonts w:ascii="Calibri" w:hAnsi="Calibri" w:cs="Calibri"/>
          <w:color w:val="000000"/>
          <w:szCs w:val="24"/>
          <w:highlight w:val="lightGray"/>
        </w:rPr>
        <w:t xml:space="preserve"> Last name</w:t>
      </w:r>
      <w:r w:rsidR="00EC0789" w:rsidRPr="00D17E9C">
        <w:rPr>
          <w:rFonts w:ascii="Calibri" w:hAnsi="Calibri" w:cs="Calibri"/>
          <w:color w:val="000000"/>
          <w:szCs w:val="24"/>
          <w:highlight w:val="lightGray"/>
        </w:rPr>
        <w:t>s</w:t>
      </w:r>
      <w:r w:rsidR="005023C9" w:rsidRPr="00D17E9C">
        <w:rPr>
          <w:rFonts w:ascii="Calibri" w:hAnsi="Calibri" w:cs="Calibri"/>
          <w:color w:val="000000"/>
          <w:szCs w:val="24"/>
          <w:highlight w:val="lightGray"/>
        </w:rPr>
        <w:t xml:space="preserve"> i.e. Petrov</w:t>
      </w:r>
      <w:r w:rsidR="00EC0789" w:rsidRPr="00D17E9C">
        <w:rPr>
          <w:rFonts w:ascii="Calibri" w:hAnsi="Calibri" w:cs="Calibri"/>
          <w:color w:val="000000"/>
          <w:szCs w:val="24"/>
          <w:highlight w:val="lightGray"/>
        </w:rPr>
        <w:t>/</w:t>
      </w:r>
      <w:r w:rsidR="0047331E">
        <w:rPr>
          <w:rFonts w:ascii="Calibri" w:hAnsi="Calibri" w:cs="Calibri"/>
          <w:color w:val="000000"/>
          <w:szCs w:val="24"/>
          <w:highlight w:val="lightGray"/>
        </w:rPr>
        <w:t>Smith</w:t>
      </w:r>
      <w:r w:rsidR="00CF27AC" w:rsidRPr="001E0F62">
        <w:rPr>
          <w:rFonts w:ascii="Calibri" w:hAnsi="Calibri" w:cs="Calibri"/>
          <w:color w:val="000000"/>
          <w:szCs w:val="24"/>
        </w:rPr>
        <w:t>]</w:t>
      </w:r>
      <w:r w:rsidRPr="002C59CD">
        <w:rPr>
          <w:rFonts w:ascii="Calibri" w:hAnsi="Calibri" w:cs="Calibri"/>
          <w:color w:val="000000"/>
          <w:szCs w:val="24"/>
        </w:rPr>
        <w:tab/>
      </w:r>
    </w:p>
    <w:p w14:paraId="34A2B499" w14:textId="77777777" w:rsidR="00241CFD" w:rsidRPr="002C59CD" w:rsidRDefault="00241CFD" w:rsidP="00241CFD">
      <w:pPr>
        <w:rPr>
          <w:rFonts w:ascii="Calibri" w:hAnsi="Calibri" w:cs="Calibri"/>
          <w:color w:val="000000"/>
          <w:szCs w:val="24"/>
        </w:rPr>
      </w:pPr>
    </w:p>
    <w:p w14:paraId="60F718C3" w14:textId="1D067D6E" w:rsidR="00241CFD" w:rsidRPr="00241CFD" w:rsidRDefault="00241CF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/>
          <w:bCs/>
          <w:szCs w:val="24"/>
        </w:rPr>
      </w:pPr>
      <w:r w:rsidRPr="00241CFD">
        <w:rPr>
          <w:rFonts w:ascii="Calibri" w:hAnsi="Calibri" w:cs="Calibri"/>
          <w:b/>
          <w:bCs/>
          <w:szCs w:val="24"/>
        </w:rPr>
        <w:t>MIT Co-Project Leader</w:t>
      </w:r>
    </w:p>
    <w:p w14:paraId="21B4E109" w14:textId="34FD0E1C" w:rsidR="00AB1116" w:rsidRDefault="00AB1116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</w:p>
    <w:p w14:paraId="027DE01D" w14:textId="570EE614" w:rsidR="00241CFD" w:rsidRDefault="00A5127A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Total f</w:t>
      </w:r>
      <w:r w:rsidR="0021620D">
        <w:rPr>
          <w:rFonts w:ascii="Calibri" w:hAnsi="Calibri" w:cs="Calibri"/>
          <w:bCs/>
          <w:szCs w:val="24"/>
        </w:rPr>
        <w:t>unds requested</w:t>
      </w:r>
      <w:r w:rsidR="00AB1116">
        <w:rPr>
          <w:rFonts w:ascii="Calibri" w:hAnsi="Calibri" w:cs="Calibri"/>
          <w:bCs/>
          <w:szCs w:val="24"/>
        </w:rPr>
        <w:t>:</w:t>
      </w:r>
      <w:r w:rsidR="00DF5AA6">
        <w:rPr>
          <w:rFonts w:ascii="Calibri" w:hAnsi="Calibri" w:cs="Calibri"/>
          <w:bCs/>
          <w:szCs w:val="24"/>
        </w:rPr>
        <w:tab/>
        <w:t xml:space="preserve"> </w:t>
      </w:r>
      <w:r w:rsidR="00241CFD">
        <w:rPr>
          <w:rFonts w:ascii="Calibri" w:hAnsi="Calibri" w:cs="Calibri"/>
          <w:bCs/>
          <w:szCs w:val="24"/>
        </w:rPr>
        <w:t>[</w:t>
      </w:r>
      <w:r w:rsidR="00241CFD" w:rsidRPr="00D17E9C">
        <w:rPr>
          <w:rFonts w:ascii="Calibri" w:hAnsi="Calibri" w:cs="Calibri"/>
          <w:bCs/>
          <w:szCs w:val="24"/>
          <w:highlight w:val="lightGray"/>
        </w:rPr>
        <w:t>____</w:t>
      </w:r>
      <w:r w:rsidR="00241CFD">
        <w:rPr>
          <w:rFonts w:ascii="Calibri" w:hAnsi="Calibri" w:cs="Calibri"/>
          <w:bCs/>
          <w:szCs w:val="24"/>
        </w:rPr>
        <w:t>] K USD</w:t>
      </w:r>
      <w:r w:rsidR="00A955B7" w:rsidRPr="00BF32C4">
        <w:rPr>
          <w:rStyle w:val="FootnoteReference"/>
          <w:rFonts w:ascii="Calibri" w:hAnsi="Calibri" w:cs="Calibri"/>
          <w:bCs/>
          <w:color w:val="FFFFFF" w:themeColor="background1"/>
          <w:szCs w:val="24"/>
        </w:rPr>
        <w:footnoteReference w:id="1"/>
      </w:r>
      <w:r w:rsidR="00241CFD" w:rsidRPr="00360B0E">
        <w:rPr>
          <w:rFonts w:ascii="Calibri" w:hAnsi="Calibri" w:cs="Calibri"/>
          <w:bCs/>
          <w:szCs w:val="24"/>
        </w:rPr>
        <w:t xml:space="preserve"> </w:t>
      </w:r>
    </w:p>
    <w:p w14:paraId="0DA5D1FF" w14:textId="6468467A" w:rsidR="00241CFD" w:rsidRPr="00360B0E" w:rsidRDefault="00241CF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ab/>
      </w:r>
      <w:r>
        <w:rPr>
          <w:rFonts w:ascii="Calibri" w:hAnsi="Calibri" w:cs="Calibri"/>
          <w:bCs/>
          <w:szCs w:val="24"/>
        </w:rPr>
        <w:tab/>
        <w:t xml:space="preserve"> </w:t>
      </w:r>
    </w:p>
    <w:p w14:paraId="3EEF2F54" w14:textId="2B267974" w:rsidR="00241CFD" w:rsidRDefault="00B25BA6" w:rsidP="00BF32C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lear" w:pos="4320"/>
          <w:tab w:val="clear" w:pos="8640"/>
          <w:tab w:val="left" w:pos="2160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Cs/>
          <w:i/>
          <w:szCs w:val="24"/>
        </w:rPr>
        <w:t>(USD</w:t>
      </w:r>
      <w:r w:rsidRPr="00E16D37">
        <w:rPr>
          <w:rFonts w:ascii="Calibri" w:hAnsi="Calibri" w:cs="Calibri"/>
          <w:bCs/>
          <w:i/>
          <w:szCs w:val="24"/>
        </w:rPr>
        <w:t xml:space="preserve"> </w:t>
      </w:r>
      <w:r>
        <w:rPr>
          <w:rFonts w:ascii="Calibri" w:hAnsi="Calibri" w:cs="Calibri"/>
          <w:bCs/>
          <w:i/>
          <w:szCs w:val="24"/>
        </w:rPr>
        <w:t xml:space="preserve">350K </w:t>
      </w:r>
      <w:r w:rsidRPr="00E16D37">
        <w:rPr>
          <w:rFonts w:ascii="Calibri" w:hAnsi="Calibri" w:cs="Calibri"/>
          <w:bCs/>
          <w:i/>
          <w:szCs w:val="24"/>
        </w:rPr>
        <w:t>max</w:t>
      </w:r>
      <w:r>
        <w:rPr>
          <w:rFonts w:ascii="Calibri" w:hAnsi="Calibri" w:cs="Calibri"/>
          <w:bCs/>
          <w:i/>
          <w:szCs w:val="24"/>
        </w:rPr>
        <w:t xml:space="preserve"> per year – USD 1,050K max total funding)</w:t>
      </w:r>
      <w:r w:rsidR="00241CFD" w:rsidRPr="00360B0E">
        <w:rPr>
          <w:rFonts w:ascii="Calibri" w:hAnsi="Calibri" w:cs="Calibri"/>
          <w:bCs/>
          <w:szCs w:val="24"/>
        </w:rPr>
        <w:tab/>
      </w:r>
    </w:p>
    <w:p w14:paraId="52CC31C4" w14:textId="36FD2C98" w:rsidR="00E5055A" w:rsidRPr="002C59CD" w:rsidRDefault="005E4DF9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</w:tabs>
        <w:rPr>
          <w:rFonts w:ascii="Calibri" w:hAnsi="Calibri" w:cs="Calibri"/>
          <w:bCs/>
          <w:szCs w:val="24"/>
        </w:rPr>
      </w:pPr>
      <w:r w:rsidRPr="002C59CD">
        <w:rPr>
          <w:rFonts w:ascii="Calibri" w:hAnsi="Calibri" w:cs="Calibri"/>
          <w:color w:val="000000"/>
          <w:szCs w:val="24"/>
        </w:rPr>
        <w:br w:type="column"/>
      </w:r>
    </w:p>
    <w:p w14:paraId="7E9E1B18" w14:textId="60684BE0" w:rsidR="00E5055A" w:rsidRDefault="00DF5AA6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</w:rPr>
        <w:t>Proposed term of funding:</w:t>
      </w:r>
      <w:r>
        <w:rPr>
          <w:rFonts w:ascii="Calibri" w:hAnsi="Calibri" w:cs="Calibri"/>
          <w:bCs/>
          <w:szCs w:val="24"/>
        </w:rPr>
        <w:tab/>
      </w:r>
      <w:r w:rsidR="00E16D37">
        <w:rPr>
          <w:rFonts w:ascii="Calibri" w:hAnsi="Calibri" w:cs="Calibri"/>
          <w:bCs/>
          <w:szCs w:val="24"/>
        </w:rPr>
        <w:t>[</w:t>
      </w:r>
      <w:r>
        <w:rPr>
          <w:rFonts w:ascii="Calibri" w:hAnsi="Calibri" w:cs="Calibri"/>
          <w:bCs/>
          <w:szCs w:val="24"/>
          <w:highlight w:val="lightGray"/>
        </w:rPr>
        <w:t>up to</w:t>
      </w:r>
      <w:r w:rsidR="00B25BA6">
        <w:rPr>
          <w:rFonts w:ascii="Calibri" w:hAnsi="Calibri" w:cs="Calibri"/>
          <w:bCs/>
          <w:szCs w:val="24"/>
          <w:highlight w:val="lightGray"/>
        </w:rPr>
        <w:t xml:space="preserve"> 2.5</w:t>
      </w:r>
      <w:r w:rsidR="00E5055A">
        <w:rPr>
          <w:rFonts w:ascii="Calibri" w:hAnsi="Calibri" w:cs="Calibri"/>
          <w:bCs/>
          <w:szCs w:val="24"/>
        </w:rPr>
        <w:t>]</w:t>
      </w:r>
      <w:r w:rsidR="00E5055A" w:rsidRPr="00360B0E">
        <w:rPr>
          <w:rFonts w:ascii="Calibri" w:hAnsi="Calibri" w:cs="Calibri"/>
          <w:szCs w:val="24"/>
        </w:rPr>
        <w:t xml:space="preserve"> </w:t>
      </w:r>
      <w:r w:rsidR="00E5055A">
        <w:rPr>
          <w:rFonts w:ascii="Calibri" w:hAnsi="Calibri" w:cs="Calibri"/>
          <w:szCs w:val="24"/>
        </w:rPr>
        <w:t>yr</w:t>
      </w:r>
      <w:r w:rsidR="00A5127A">
        <w:rPr>
          <w:rFonts w:ascii="Calibri" w:hAnsi="Calibri" w:cs="Calibri"/>
          <w:szCs w:val="24"/>
        </w:rPr>
        <w:t>s</w:t>
      </w:r>
      <w:r w:rsidR="00E5055A">
        <w:rPr>
          <w:rFonts w:ascii="Calibri" w:hAnsi="Calibri" w:cs="Calibri"/>
          <w:szCs w:val="24"/>
        </w:rPr>
        <w:t>.</w:t>
      </w:r>
      <w:r w:rsidR="00E5055A" w:rsidRPr="00360B0E">
        <w:rPr>
          <w:rFonts w:ascii="Calibri" w:hAnsi="Calibri" w:cs="Calibri"/>
          <w:szCs w:val="24"/>
        </w:rPr>
        <w:t xml:space="preserve"> </w:t>
      </w:r>
    </w:p>
    <w:p w14:paraId="75123170" w14:textId="77A36336" w:rsidR="00A5127A" w:rsidRDefault="00A5127A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i/>
          <w:szCs w:val="24"/>
        </w:rPr>
      </w:pPr>
    </w:p>
    <w:p w14:paraId="522209B9" w14:textId="77777777" w:rsidR="00DF5AA6" w:rsidRDefault="00DF5AA6" w:rsidP="00E5055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i/>
          <w:szCs w:val="24"/>
        </w:rPr>
      </w:pPr>
    </w:p>
    <w:p w14:paraId="030342D2" w14:textId="77777777" w:rsidR="005E4DF9" w:rsidRPr="002C59CD" w:rsidRDefault="005E4DF9" w:rsidP="005E4DF9">
      <w:pPr>
        <w:rPr>
          <w:rFonts w:ascii="Calibri" w:hAnsi="Calibri" w:cs="Calibri"/>
          <w:color w:val="000000"/>
          <w:szCs w:val="24"/>
        </w:rPr>
      </w:pPr>
    </w:p>
    <w:p w14:paraId="2600B996" w14:textId="5297C278" w:rsidR="00241CFD" w:rsidRPr="00241CFD" w:rsidRDefault="00241CFD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/>
          <w:bCs/>
          <w:szCs w:val="24"/>
        </w:rPr>
      </w:pPr>
      <w:r w:rsidRPr="00241CFD">
        <w:rPr>
          <w:rFonts w:ascii="Calibri" w:hAnsi="Calibri" w:cs="Calibri"/>
          <w:b/>
          <w:bCs/>
          <w:szCs w:val="24"/>
        </w:rPr>
        <w:t>Skoltech Co-Project Leader</w:t>
      </w:r>
    </w:p>
    <w:p w14:paraId="42B0D8A1" w14:textId="77777777" w:rsidR="00DF5AA6" w:rsidRDefault="00DF5AA6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</w:p>
    <w:p w14:paraId="39EFAE61" w14:textId="719D82D3" w:rsidR="00E5055A" w:rsidRDefault="00DF5AA6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Total funds requested: </w:t>
      </w:r>
      <w:r w:rsidR="00E16D37">
        <w:rPr>
          <w:rFonts w:ascii="Calibri" w:hAnsi="Calibri" w:cs="Calibri"/>
          <w:bCs/>
          <w:szCs w:val="24"/>
        </w:rPr>
        <w:t>[</w:t>
      </w:r>
      <w:r w:rsidR="00E16D37" w:rsidRPr="00D17E9C">
        <w:rPr>
          <w:rFonts w:ascii="Calibri" w:hAnsi="Calibri" w:cs="Calibri"/>
          <w:bCs/>
          <w:szCs w:val="24"/>
          <w:highlight w:val="lightGray"/>
        </w:rPr>
        <w:t>____</w:t>
      </w:r>
      <w:r w:rsidR="00E16D37">
        <w:rPr>
          <w:rFonts w:ascii="Calibri" w:hAnsi="Calibri" w:cs="Calibri"/>
          <w:bCs/>
          <w:szCs w:val="24"/>
        </w:rPr>
        <w:t>]</w:t>
      </w:r>
      <w:r w:rsidR="00E5055A">
        <w:rPr>
          <w:rFonts w:ascii="Calibri" w:hAnsi="Calibri" w:cs="Calibri"/>
          <w:bCs/>
          <w:szCs w:val="24"/>
        </w:rPr>
        <w:t xml:space="preserve"> </w:t>
      </w:r>
      <w:r w:rsidR="00E3346E">
        <w:rPr>
          <w:rFonts w:ascii="Calibri" w:hAnsi="Calibri" w:cs="Calibri"/>
          <w:bCs/>
          <w:szCs w:val="24"/>
        </w:rPr>
        <w:t xml:space="preserve">M </w:t>
      </w:r>
      <w:r w:rsidR="00241CFD">
        <w:rPr>
          <w:rFonts w:ascii="Calibri" w:hAnsi="Calibri" w:cs="Calibri"/>
          <w:bCs/>
          <w:szCs w:val="24"/>
        </w:rPr>
        <w:t>RUB</w:t>
      </w:r>
      <w:r w:rsidR="00E5055A" w:rsidRPr="00360B0E">
        <w:rPr>
          <w:rFonts w:ascii="Calibri" w:hAnsi="Calibri" w:cs="Calibri"/>
          <w:bCs/>
          <w:szCs w:val="24"/>
        </w:rPr>
        <w:t xml:space="preserve"> </w:t>
      </w:r>
    </w:p>
    <w:p w14:paraId="1F5EB1CE" w14:textId="6BF56B33" w:rsidR="00356C00" w:rsidRDefault="00356C00" w:rsidP="001919AF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710"/>
          <w:tab w:val="left" w:pos="2700"/>
        </w:tabs>
        <w:rPr>
          <w:rFonts w:ascii="Calibri" w:hAnsi="Calibri" w:cs="Calibri"/>
          <w:bCs/>
          <w:i/>
          <w:szCs w:val="24"/>
        </w:rPr>
      </w:pPr>
    </w:p>
    <w:p w14:paraId="2C2C58E5" w14:textId="07043B69" w:rsidR="00E5055A" w:rsidRPr="002C59CD" w:rsidRDefault="00E5055A" w:rsidP="00183EF8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2160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i/>
          <w:szCs w:val="24"/>
        </w:rPr>
        <w:t>(</w:t>
      </w:r>
      <w:r w:rsidR="00241CFD">
        <w:rPr>
          <w:rFonts w:ascii="Calibri" w:hAnsi="Calibri" w:cs="Calibri"/>
          <w:bCs/>
          <w:i/>
          <w:szCs w:val="24"/>
        </w:rPr>
        <w:t>RUB</w:t>
      </w:r>
      <w:r w:rsidRPr="00E16D37">
        <w:rPr>
          <w:rFonts w:ascii="Calibri" w:hAnsi="Calibri" w:cs="Calibri"/>
          <w:bCs/>
          <w:i/>
          <w:szCs w:val="24"/>
        </w:rPr>
        <w:t xml:space="preserve"> </w:t>
      </w:r>
      <w:r w:rsidR="003E0BD9">
        <w:rPr>
          <w:rFonts w:ascii="Calibri" w:hAnsi="Calibri" w:cs="Calibri"/>
          <w:bCs/>
          <w:i/>
          <w:szCs w:val="24"/>
        </w:rPr>
        <w:t>8</w:t>
      </w:r>
      <w:r w:rsidR="00241CFD">
        <w:rPr>
          <w:rFonts w:ascii="Calibri" w:hAnsi="Calibri" w:cs="Calibri"/>
          <w:bCs/>
          <w:i/>
          <w:szCs w:val="24"/>
        </w:rPr>
        <w:t xml:space="preserve"> </w:t>
      </w:r>
      <w:proofErr w:type="gramStart"/>
      <w:r w:rsidRPr="00E16D37">
        <w:rPr>
          <w:rFonts w:ascii="Calibri" w:hAnsi="Calibri" w:cs="Calibri"/>
          <w:bCs/>
          <w:i/>
          <w:szCs w:val="24"/>
        </w:rPr>
        <w:t>M</w:t>
      </w:r>
      <w:r w:rsidR="00241CFD">
        <w:rPr>
          <w:rFonts w:ascii="Calibri" w:hAnsi="Calibri" w:cs="Calibri"/>
          <w:bCs/>
          <w:i/>
          <w:szCs w:val="24"/>
        </w:rPr>
        <w:t xml:space="preserve"> </w:t>
      </w:r>
      <w:r w:rsidR="00765707">
        <w:rPr>
          <w:rFonts w:ascii="Calibri" w:hAnsi="Calibri" w:cs="Calibri"/>
          <w:bCs/>
          <w:i/>
          <w:szCs w:val="24"/>
        </w:rPr>
        <w:t xml:space="preserve"> </w:t>
      </w:r>
      <w:r w:rsidRPr="00E16D37">
        <w:rPr>
          <w:rFonts w:ascii="Calibri" w:hAnsi="Calibri" w:cs="Calibri"/>
          <w:bCs/>
          <w:i/>
          <w:szCs w:val="24"/>
        </w:rPr>
        <w:t>max</w:t>
      </w:r>
      <w:proofErr w:type="gramEnd"/>
      <w:r w:rsidR="00765707">
        <w:rPr>
          <w:rFonts w:ascii="Calibri" w:hAnsi="Calibri" w:cs="Calibri"/>
          <w:bCs/>
          <w:i/>
          <w:szCs w:val="24"/>
        </w:rPr>
        <w:t xml:space="preserve"> per </w:t>
      </w:r>
      <w:r w:rsidR="00A61CB7">
        <w:rPr>
          <w:rFonts w:ascii="Calibri" w:hAnsi="Calibri" w:cs="Calibri"/>
          <w:bCs/>
          <w:i/>
          <w:szCs w:val="24"/>
        </w:rPr>
        <w:t>year</w:t>
      </w:r>
      <w:r w:rsidR="003E0BD9">
        <w:rPr>
          <w:rFonts w:ascii="Calibri" w:hAnsi="Calibri" w:cs="Calibri"/>
          <w:bCs/>
          <w:i/>
          <w:szCs w:val="24"/>
        </w:rPr>
        <w:t xml:space="preserve"> – RUB 20M max total funding</w:t>
      </w:r>
      <w:r>
        <w:rPr>
          <w:rFonts w:ascii="Calibri" w:hAnsi="Calibri" w:cs="Calibri"/>
          <w:bCs/>
          <w:i/>
          <w:szCs w:val="24"/>
        </w:rPr>
        <w:t>)</w:t>
      </w:r>
      <w:r w:rsidRPr="00360B0E">
        <w:rPr>
          <w:rFonts w:ascii="Calibri" w:hAnsi="Calibri" w:cs="Calibri"/>
          <w:bCs/>
          <w:szCs w:val="24"/>
        </w:rPr>
        <w:tab/>
      </w:r>
      <w:r w:rsidRPr="00360B0E">
        <w:rPr>
          <w:rFonts w:ascii="Calibri" w:hAnsi="Calibri" w:cs="Calibri"/>
          <w:bCs/>
          <w:szCs w:val="24"/>
        </w:rPr>
        <w:tab/>
      </w:r>
      <w:r w:rsidR="005E4DF9" w:rsidRPr="002C59CD">
        <w:rPr>
          <w:rFonts w:ascii="Calibri" w:hAnsi="Calibri" w:cs="Calibri"/>
          <w:bCs/>
          <w:szCs w:val="24"/>
        </w:rPr>
        <w:tab/>
      </w:r>
    </w:p>
    <w:p w14:paraId="05DCD866" w14:textId="77777777" w:rsidR="005E4DF9" w:rsidRPr="002C59CD" w:rsidRDefault="005E4DF9" w:rsidP="005E4DF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4667A74" w14:textId="77777777" w:rsidR="005E4DF9" w:rsidRPr="002C59CD" w:rsidRDefault="005E4DF9" w:rsidP="005E4DF9">
      <w:pPr>
        <w:pStyle w:val="Header"/>
        <w:tabs>
          <w:tab w:val="clear" w:pos="4320"/>
          <w:tab w:val="clear" w:pos="8640"/>
          <w:tab w:val="left" w:pos="3060"/>
          <w:tab w:val="left" w:pos="3600"/>
        </w:tabs>
        <w:rPr>
          <w:rFonts w:ascii="Calibri" w:hAnsi="Calibri" w:cs="Calibri"/>
          <w:bCs/>
          <w:szCs w:val="24"/>
        </w:rPr>
        <w:sectPr w:rsidR="005E4DF9" w:rsidRPr="002C59CD" w:rsidSect="00FE03CD">
          <w:headerReference w:type="default" r:id="rId11"/>
          <w:footerReference w:type="default" r:id="rId12"/>
          <w:type w:val="continuous"/>
          <w:pgSz w:w="12240" w:h="15840"/>
          <w:pgMar w:top="1440" w:right="1080" w:bottom="1080" w:left="1080" w:header="720" w:footer="720" w:gutter="0"/>
          <w:cols w:num="2" w:space="720"/>
          <w:titlePg/>
          <w:docGrid w:linePitch="360"/>
        </w:sectPr>
      </w:pPr>
    </w:p>
    <w:p w14:paraId="0F812105" w14:textId="50703576" w:rsidR="00D65F32" w:rsidRPr="00E67A79" w:rsidRDefault="00EC0789" w:rsidP="00D65F32">
      <w:pPr>
        <w:pStyle w:val="Heading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Project Leaders’</w:t>
      </w:r>
      <w:r w:rsidR="00D65F32" w:rsidRPr="00E67A79">
        <w:rPr>
          <w:rFonts w:ascii="Calibri" w:hAnsi="Calibri" w:cs="Calibri"/>
          <w:szCs w:val="24"/>
        </w:rPr>
        <w:t xml:space="preserve"> Data</w:t>
      </w:r>
    </w:p>
    <w:p w14:paraId="67DC8246" w14:textId="77777777" w:rsidR="005023C9" w:rsidRPr="005023C9" w:rsidRDefault="005023C9" w:rsidP="005023C9"/>
    <w:tbl>
      <w:tblPr>
        <w:tblW w:w="101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428"/>
        <w:gridCol w:w="2160"/>
        <w:gridCol w:w="2649"/>
        <w:gridCol w:w="2409"/>
      </w:tblGrid>
      <w:tr w:rsidR="003E039D" w:rsidRPr="002C59CD" w14:paraId="6A0214A3" w14:textId="77777777" w:rsidTr="00E5055A">
        <w:trPr>
          <w:trHeight w:val="567"/>
        </w:trPr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9FE2" w14:textId="77777777" w:rsidR="003E039D" w:rsidRPr="002C59CD" w:rsidRDefault="003E039D">
            <w:pPr>
              <w:spacing w:before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41C85C85" w14:textId="07D2349E" w:rsidR="003E039D" w:rsidRPr="002C59CD" w:rsidRDefault="00EC0789">
            <w:pPr>
              <w:pStyle w:val="Heading3"/>
              <w:spacing w:before="120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Full</w:t>
            </w:r>
            <w:r w:rsidR="003E039D" w:rsidRPr="002C59CD">
              <w:rPr>
                <w:rFonts w:ascii="Calibri" w:hAnsi="Calibri" w:cs="Calibri"/>
                <w:b w:val="0"/>
                <w:szCs w:val="24"/>
              </w:rPr>
              <w:t xml:space="preserve"> Name</w:t>
            </w:r>
          </w:p>
        </w:tc>
        <w:tc>
          <w:tcPr>
            <w:tcW w:w="2160" w:type="dxa"/>
          </w:tcPr>
          <w:p w14:paraId="3E9235BB" w14:textId="00DCF6FA" w:rsidR="003E039D" w:rsidRPr="002C59CD" w:rsidRDefault="00EC0789" w:rsidP="00EC0789">
            <w:pPr>
              <w:spacing w:before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Position and Title</w:t>
            </w:r>
          </w:p>
        </w:tc>
        <w:tc>
          <w:tcPr>
            <w:tcW w:w="2649" w:type="dxa"/>
          </w:tcPr>
          <w:p w14:paraId="0A24117E" w14:textId="2D5DCB0A" w:rsidR="003E039D" w:rsidRPr="002C59CD" w:rsidRDefault="006270F2" w:rsidP="00E3346E">
            <w:pPr>
              <w:spacing w:before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CREI </w:t>
            </w:r>
            <w:r w:rsidR="00241CFD">
              <w:rPr>
                <w:rFonts w:ascii="Calibri" w:hAnsi="Calibri" w:cs="Calibri"/>
                <w:color w:val="000000"/>
                <w:szCs w:val="24"/>
              </w:rPr>
              <w:t xml:space="preserve">or Department </w:t>
            </w:r>
            <w:r>
              <w:rPr>
                <w:rFonts w:ascii="Calibri" w:hAnsi="Calibri" w:cs="Calibri"/>
                <w:color w:val="000000"/>
                <w:szCs w:val="24"/>
              </w:rPr>
              <w:t>Name</w:t>
            </w:r>
          </w:p>
        </w:tc>
        <w:tc>
          <w:tcPr>
            <w:tcW w:w="2409" w:type="dxa"/>
          </w:tcPr>
          <w:p w14:paraId="24BFB7FC" w14:textId="77777777" w:rsidR="003E039D" w:rsidRPr="002C59CD" w:rsidRDefault="00771A7A">
            <w:pPr>
              <w:spacing w:before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E</w:t>
            </w:r>
            <w:r w:rsidR="003E039D" w:rsidRPr="002C59CD">
              <w:rPr>
                <w:rFonts w:ascii="Calibri" w:hAnsi="Calibri" w:cs="Calibri"/>
                <w:color w:val="000000"/>
                <w:szCs w:val="24"/>
              </w:rPr>
              <w:t>mail</w:t>
            </w:r>
          </w:p>
        </w:tc>
      </w:tr>
      <w:tr w:rsidR="00771A7A" w:rsidRPr="002C59CD" w14:paraId="721379A2" w14:textId="77777777" w:rsidTr="00E5055A">
        <w:trPr>
          <w:trHeight w:val="567"/>
        </w:trPr>
        <w:tc>
          <w:tcPr>
            <w:tcW w:w="1542" w:type="dxa"/>
            <w:tcBorders>
              <w:top w:val="single" w:sz="4" w:space="0" w:color="auto"/>
            </w:tcBorders>
          </w:tcPr>
          <w:p w14:paraId="6CDEA61A" w14:textId="5E66A8F4" w:rsidR="00771A7A" w:rsidRPr="003C121F" w:rsidRDefault="00241CFD" w:rsidP="00E5055A">
            <w:pPr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MIT </w:t>
            </w:r>
            <w:r w:rsidR="005B2357">
              <w:rPr>
                <w:rFonts w:ascii="Calibri" w:hAnsi="Calibri" w:cs="Calibri"/>
                <w:szCs w:val="24"/>
              </w:rPr>
              <w:t>Co-</w:t>
            </w:r>
            <w:r w:rsidR="00771A7A" w:rsidRPr="003C121F">
              <w:rPr>
                <w:rFonts w:ascii="Calibri" w:hAnsi="Calibri" w:cs="Calibri"/>
                <w:szCs w:val="24"/>
              </w:rPr>
              <w:t>P</w:t>
            </w:r>
            <w:r w:rsidR="00E3346E">
              <w:rPr>
                <w:rFonts w:ascii="Calibri" w:hAnsi="Calibri" w:cs="Calibri"/>
                <w:szCs w:val="24"/>
              </w:rPr>
              <w:t xml:space="preserve">roject </w:t>
            </w:r>
            <w:r w:rsidR="006270F2">
              <w:rPr>
                <w:rFonts w:ascii="Calibri" w:hAnsi="Calibri" w:cs="Calibri"/>
                <w:szCs w:val="24"/>
              </w:rPr>
              <w:t>L</w:t>
            </w:r>
            <w:r w:rsidR="00E3346E">
              <w:rPr>
                <w:rFonts w:ascii="Calibri" w:hAnsi="Calibri" w:cs="Calibri"/>
                <w:szCs w:val="24"/>
              </w:rPr>
              <w:t>eader</w:t>
            </w:r>
            <w:r w:rsidR="00771A7A" w:rsidRPr="003C121F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428" w:type="dxa"/>
          </w:tcPr>
          <w:p w14:paraId="3E52DBF1" w14:textId="134E74C6" w:rsidR="00771A7A" w:rsidRPr="00771A7A" w:rsidRDefault="00771A7A" w:rsidP="00771A7A">
            <w:pPr>
              <w:tabs>
                <w:tab w:val="left" w:pos="893"/>
              </w:tabs>
            </w:pPr>
          </w:p>
        </w:tc>
        <w:tc>
          <w:tcPr>
            <w:tcW w:w="2160" w:type="dxa"/>
          </w:tcPr>
          <w:p w14:paraId="1BB3CBBE" w14:textId="77777777" w:rsidR="00771A7A" w:rsidRPr="00771A7A" w:rsidRDefault="00771A7A" w:rsidP="00E5055A"/>
        </w:tc>
        <w:tc>
          <w:tcPr>
            <w:tcW w:w="2649" w:type="dxa"/>
          </w:tcPr>
          <w:p w14:paraId="37758F0F" w14:textId="77777777" w:rsidR="00771A7A" w:rsidRPr="00771A7A" w:rsidRDefault="00771A7A" w:rsidP="00E5055A"/>
        </w:tc>
        <w:tc>
          <w:tcPr>
            <w:tcW w:w="2409" w:type="dxa"/>
          </w:tcPr>
          <w:p w14:paraId="17AD654A" w14:textId="77777777" w:rsidR="00771A7A" w:rsidRPr="00771A7A" w:rsidRDefault="00771A7A" w:rsidP="00771A7A">
            <w:pPr>
              <w:ind w:firstLine="720"/>
            </w:pPr>
          </w:p>
        </w:tc>
      </w:tr>
      <w:tr w:rsidR="00771A7A" w:rsidRPr="002C59CD" w14:paraId="05D677FF" w14:textId="77777777" w:rsidTr="00E5055A">
        <w:trPr>
          <w:trHeight w:val="567"/>
        </w:trPr>
        <w:tc>
          <w:tcPr>
            <w:tcW w:w="1542" w:type="dxa"/>
          </w:tcPr>
          <w:p w14:paraId="702E2D11" w14:textId="442A217D" w:rsidR="00CD3CBA" w:rsidRPr="003C121F" w:rsidRDefault="00241CFD" w:rsidP="005023C9">
            <w:pPr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Skoltech </w:t>
            </w:r>
            <w:r w:rsidR="005B2357">
              <w:rPr>
                <w:rFonts w:ascii="Calibri" w:hAnsi="Calibri" w:cs="Calibri"/>
                <w:szCs w:val="24"/>
              </w:rPr>
              <w:t>Co-</w:t>
            </w:r>
            <w:r w:rsidR="00E3346E" w:rsidRPr="003C121F">
              <w:rPr>
                <w:rFonts w:ascii="Calibri" w:hAnsi="Calibri" w:cs="Calibri"/>
                <w:szCs w:val="24"/>
              </w:rPr>
              <w:t xml:space="preserve"> P</w:t>
            </w:r>
            <w:r w:rsidR="00E3346E">
              <w:rPr>
                <w:rFonts w:ascii="Calibri" w:hAnsi="Calibri" w:cs="Calibri"/>
                <w:szCs w:val="24"/>
              </w:rPr>
              <w:t>roject Leader</w:t>
            </w:r>
            <w:r w:rsidR="005B2357" w:rsidRPr="003C121F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428" w:type="dxa"/>
          </w:tcPr>
          <w:p w14:paraId="3683D0B3" w14:textId="77777777" w:rsidR="00771A7A" w:rsidRPr="00771A7A" w:rsidRDefault="00771A7A">
            <w:pPr>
              <w:spacing w:before="120"/>
              <w:jc w:val="center"/>
            </w:pPr>
          </w:p>
        </w:tc>
        <w:tc>
          <w:tcPr>
            <w:tcW w:w="2160" w:type="dxa"/>
          </w:tcPr>
          <w:p w14:paraId="79EA2FAD" w14:textId="77777777" w:rsidR="00771A7A" w:rsidRPr="00771A7A" w:rsidRDefault="00771A7A">
            <w:pPr>
              <w:spacing w:before="120"/>
              <w:jc w:val="center"/>
            </w:pPr>
          </w:p>
        </w:tc>
        <w:tc>
          <w:tcPr>
            <w:tcW w:w="2649" w:type="dxa"/>
          </w:tcPr>
          <w:p w14:paraId="2833F915" w14:textId="77777777" w:rsidR="00771A7A" w:rsidRPr="00771A7A" w:rsidRDefault="00771A7A">
            <w:pPr>
              <w:spacing w:before="120"/>
              <w:jc w:val="center"/>
            </w:pPr>
          </w:p>
        </w:tc>
        <w:tc>
          <w:tcPr>
            <w:tcW w:w="2409" w:type="dxa"/>
          </w:tcPr>
          <w:p w14:paraId="6CE77092" w14:textId="77777777" w:rsidR="00771A7A" w:rsidRPr="00771A7A" w:rsidRDefault="00771A7A">
            <w:pPr>
              <w:spacing w:before="120"/>
              <w:jc w:val="center"/>
            </w:pPr>
          </w:p>
        </w:tc>
      </w:tr>
    </w:tbl>
    <w:p w14:paraId="4DC50CE2" w14:textId="77777777" w:rsidR="00E3346E" w:rsidRDefault="005E4DF9" w:rsidP="00E3346E">
      <w:pPr>
        <w:rPr>
          <w:rFonts w:ascii="Calibri" w:hAnsi="Calibri" w:cs="Calibri"/>
          <w:color w:val="000000"/>
          <w:szCs w:val="24"/>
        </w:rPr>
      </w:pPr>
      <w:r w:rsidRPr="002C59CD">
        <w:rPr>
          <w:rFonts w:ascii="Calibri" w:hAnsi="Calibri" w:cs="Calibri"/>
          <w:color w:val="000000"/>
          <w:szCs w:val="24"/>
        </w:rPr>
        <w:tab/>
      </w:r>
    </w:p>
    <w:p w14:paraId="41482A91" w14:textId="31724483" w:rsidR="005E170C" w:rsidRPr="003821D4" w:rsidRDefault="005E170C" w:rsidP="005E17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White </w:t>
      </w:r>
      <w:r w:rsidR="00D9119D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aper was </w:t>
      </w:r>
      <w:r w:rsidRPr="003821D4">
        <w:rPr>
          <w:rFonts w:asciiTheme="minorHAnsi" w:hAnsiTheme="minorHAnsi"/>
        </w:rPr>
        <w:t>prep</w:t>
      </w:r>
      <w:r>
        <w:rPr>
          <w:rFonts w:asciiTheme="minorHAnsi" w:hAnsiTheme="minorHAnsi"/>
        </w:rPr>
        <w:t>ared with my input</w:t>
      </w:r>
      <w:r w:rsidRPr="005E17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This White </w:t>
      </w:r>
      <w:r w:rsidR="00D9119D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aper was </w:t>
      </w:r>
      <w:r w:rsidRPr="003821D4">
        <w:rPr>
          <w:rFonts w:asciiTheme="minorHAnsi" w:hAnsiTheme="minorHAnsi"/>
        </w:rPr>
        <w:t>prep</w:t>
      </w:r>
      <w:r>
        <w:rPr>
          <w:rFonts w:asciiTheme="minorHAnsi" w:hAnsiTheme="minorHAnsi"/>
        </w:rPr>
        <w:t xml:space="preserve">ared with my </w:t>
      </w:r>
      <w:proofErr w:type="gramStart"/>
      <w:r>
        <w:rPr>
          <w:rFonts w:asciiTheme="minorHAnsi" w:hAnsiTheme="minorHAnsi"/>
        </w:rPr>
        <w:t>input  and</w:t>
      </w:r>
      <w:proofErr w:type="gramEnd"/>
      <w:r>
        <w:rPr>
          <w:rFonts w:asciiTheme="minorHAnsi" w:hAnsiTheme="minorHAnsi"/>
        </w:rPr>
        <w:t xml:space="preserve"> consent.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and consent.</w:t>
      </w:r>
    </w:p>
    <w:p w14:paraId="0955A803" w14:textId="4211867C" w:rsidR="005E170C" w:rsidRDefault="005E170C" w:rsidP="005E170C">
      <w:pPr>
        <w:rPr>
          <w:rFonts w:asciiTheme="minorHAnsi" w:hAnsiTheme="minorHAnsi"/>
        </w:rPr>
      </w:pPr>
      <w:r w:rsidRPr="003821D4">
        <w:rPr>
          <w:rFonts w:asciiTheme="minorHAnsi" w:hAnsiTheme="minorHAnsi"/>
        </w:rPr>
        <w:t xml:space="preserve"> </w:t>
      </w:r>
    </w:p>
    <w:p w14:paraId="48007A28" w14:textId="77777777" w:rsidR="00E3346E" w:rsidRDefault="00E3346E" w:rsidP="00E3346E">
      <w:pPr>
        <w:rPr>
          <w:rFonts w:asciiTheme="minorHAnsi" w:hAnsiTheme="minorHAnsi" w:cs="Helvetica"/>
          <w:szCs w:val="24"/>
        </w:rPr>
      </w:pPr>
    </w:p>
    <w:p w14:paraId="555B2AD2" w14:textId="56594182" w:rsidR="00E3346E" w:rsidRDefault="00E3346E" w:rsidP="00E3346E">
      <w:pPr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[</w:t>
      </w:r>
      <w:r w:rsidR="00241CFD">
        <w:rPr>
          <w:rFonts w:asciiTheme="minorHAnsi" w:hAnsiTheme="minorHAnsi" w:cs="Helvetica"/>
          <w:szCs w:val="24"/>
        </w:rPr>
        <w:t>MIT</w:t>
      </w:r>
      <w:r w:rsidR="006E0F4C">
        <w:rPr>
          <w:rFonts w:asciiTheme="minorHAnsi" w:hAnsiTheme="minorHAnsi" w:cs="Helvetica"/>
          <w:szCs w:val="24"/>
        </w:rPr>
        <w:t xml:space="preserve"> C</w:t>
      </w:r>
      <w:r>
        <w:rPr>
          <w:rFonts w:asciiTheme="minorHAnsi" w:hAnsiTheme="minorHAnsi" w:cs="Helvetica"/>
          <w:szCs w:val="24"/>
        </w:rPr>
        <w:t xml:space="preserve">o-PL </w:t>
      </w:r>
      <w:r w:rsidR="00DF5AA6">
        <w:rPr>
          <w:rFonts w:asciiTheme="minorHAnsi" w:hAnsiTheme="minorHAnsi" w:cs="Helvetica"/>
          <w:szCs w:val="24"/>
        </w:rPr>
        <w:t>name]</w:t>
      </w:r>
      <w:r w:rsidR="00DF5AA6">
        <w:rPr>
          <w:rFonts w:asciiTheme="minorHAnsi" w:hAnsiTheme="minorHAnsi" w:cs="Helvetica"/>
          <w:szCs w:val="24"/>
        </w:rPr>
        <w:tab/>
      </w:r>
      <w:r w:rsidR="00DF5AA6">
        <w:rPr>
          <w:rFonts w:asciiTheme="minorHAnsi" w:hAnsiTheme="minorHAnsi" w:cs="Helvetica"/>
          <w:szCs w:val="24"/>
        </w:rPr>
        <w:tab/>
      </w:r>
      <w:r w:rsidR="00DF5AA6">
        <w:rPr>
          <w:rFonts w:asciiTheme="minorHAnsi" w:hAnsiTheme="minorHAnsi" w:cs="Helvetica"/>
          <w:szCs w:val="24"/>
        </w:rPr>
        <w:tab/>
      </w:r>
      <w:r w:rsidR="00DF5AA6">
        <w:rPr>
          <w:rFonts w:asciiTheme="minorHAnsi" w:hAnsiTheme="minorHAnsi" w:cs="Helvetica"/>
          <w:szCs w:val="24"/>
        </w:rPr>
        <w:tab/>
      </w:r>
      <w:r w:rsidR="00DF5AA6">
        <w:rPr>
          <w:rFonts w:asciiTheme="minorHAnsi" w:hAnsiTheme="minorHAnsi" w:cs="Helvetica"/>
          <w:szCs w:val="24"/>
        </w:rPr>
        <w:tab/>
      </w:r>
      <w:r w:rsidR="00DF5AA6">
        <w:rPr>
          <w:rFonts w:asciiTheme="minorHAnsi" w:hAnsiTheme="minorHAnsi" w:cs="Helvetica"/>
          <w:szCs w:val="24"/>
        </w:rPr>
        <w:tab/>
      </w:r>
      <w:r w:rsidR="00627DD3">
        <w:rPr>
          <w:rFonts w:asciiTheme="minorHAnsi" w:hAnsiTheme="minorHAnsi" w:cs="Helvetica"/>
          <w:szCs w:val="24"/>
        </w:rPr>
        <w:t>[</w:t>
      </w:r>
      <w:r w:rsidR="00241CFD">
        <w:rPr>
          <w:rFonts w:asciiTheme="minorHAnsi" w:hAnsiTheme="minorHAnsi" w:cs="Helvetica"/>
          <w:szCs w:val="24"/>
        </w:rPr>
        <w:t>Skoltech</w:t>
      </w:r>
      <w:r w:rsidR="006E0F4C">
        <w:rPr>
          <w:rFonts w:asciiTheme="minorHAnsi" w:hAnsiTheme="minorHAnsi" w:cs="Helvetica"/>
          <w:szCs w:val="24"/>
        </w:rPr>
        <w:t xml:space="preserve"> </w:t>
      </w:r>
      <w:r>
        <w:rPr>
          <w:rFonts w:asciiTheme="minorHAnsi" w:hAnsiTheme="minorHAnsi" w:cs="Helvetica"/>
          <w:szCs w:val="24"/>
        </w:rPr>
        <w:t>Co-PL name]</w:t>
      </w:r>
    </w:p>
    <w:p w14:paraId="25868F69" w14:textId="77777777" w:rsidR="00E3346E" w:rsidRDefault="00E3346E" w:rsidP="00E3346E">
      <w:pPr>
        <w:rPr>
          <w:rFonts w:asciiTheme="minorHAnsi" w:hAnsiTheme="minorHAnsi" w:cs="Helvetica"/>
          <w:szCs w:val="24"/>
        </w:rPr>
      </w:pPr>
    </w:p>
    <w:p w14:paraId="36386FCF" w14:textId="7180533A" w:rsidR="00E3346E" w:rsidRDefault="00E3346E" w:rsidP="00E3346E">
      <w:pPr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_____________________</w:t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  <w:t>_________________________</w:t>
      </w:r>
    </w:p>
    <w:p w14:paraId="3807C143" w14:textId="07BB3294" w:rsidR="005E4DF9" w:rsidRPr="005023C9" w:rsidRDefault="00E3346E" w:rsidP="00E5055A">
      <w:pPr>
        <w:rPr>
          <w:rFonts w:ascii="Calibri" w:hAnsi="Calibri" w:cs="Calibri"/>
          <w:i/>
          <w:color w:val="000000"/>
          <w:szCs w:val="24"/>
        </w:rPr>
        <w:sectPr w:rsidR="005E4DF9" w:rsidRPr="005023C9" w:rsidSect="005E170C">
          <w:headerReference w:type="default" r:id="rId13"/>
          <w:footerReference w:type="default" r:id="rId14"/>
          <w:type w:val="continuous"/>
          <w:pgSz w:w="12240" w:h="15840"/>
          <w:pgMar w:top="1440" w:right="900" w:bottom="1440" w:left="1080" w:header="720" w:footer="720" w:gutter="0"/>
          <w:pgNumType w:start="1"/>
          <w:cols w:space="720"/>
          <w:docGrid w:linePitch="360"/>
        </w:sectPr>
      </w:pPr>
      <w:r>
        <w:rPr>
          <w:rFonts w:asciiTheme="minorHAnsi" w:hAnsiTheme="minorHAnsi" w:cs="Helvetica"/>
          <w:szCs w:val="24"/>
        </w:rPr>
        <w:t>(date, signature)</w:t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</w:r>
      <w:r>
        <w:rPr>
          <w:rFonts w:asciiTheme="minorHAnsi" w:hAnsiTheme="minorHAnsi" w:cs="Helvetica"/>
          <w:szCs w:val="24"/>
        </w:rPr>
        <w:tab/>
        <w:t>(date, signature)</w:t>
      </w:r>
    </w:p>
    <w:p w14:paraId="5BF031B2" w14:textId="77777777" w:rsidR="00EC0789" w:rsidRDefault="00EC0789" w:rsidP="00226CCA">
      <w:pPr>
        <w:pStyle w:val="Title"/>
        <w:spacing w:before="0" w:after="0"/>
        <w:ind w:right="48"/>
        <w:rPr>
          <w:rFonts w:ascii="Calibri" w:hAnsi="Calibri" w:cs="Calibri"/>
          <w:szCs w:val="28"/>
        </w:rPr>
      </w:pPr>
      <w:r w:rsidRPr="00837F76">
        <w:rPr>
          <w:rFonts w:ascii="Calibri" w:hAnsi="Calibri" w:cs="Calibri"/>
          <w:szCs w:val="28"/>
        </w:rPr>
        <w:lastRenderedPageBreak/>
        <w:t>White Paper</w:t>
      </w:r>
    </w:p>
    <w:p w14:paraId="23FDD564" w14:textId="434CC156" w:rsidR="00EC0789" w:rsidRDefault="00EC0789" w:rsidP="00226CCA">
      <w:pPr>
        <w:pStyle w:val="Title"/>
        <w:spacing w:before="0" w:after="0"/>
        <w:ind w:right="48"/>
        <w:rPr>
          <w:rFonts w:asciiTheme="minorHAnsi" w:hAnsiTheme="minorHAnsi" w:cstheme="minorHAnsi"/>
          <w:color w:val="auto"/>
          <w:szCs w:val="28"/>
        </w:rPr>
      </w:pPr>
      <w:r w:rsidRPr="00DF5AA6">
        <w:rPr>
          <w:rFonts w:asciiTheme="minorHAnsi" w:hAnsiTheme="minorHAnsi" w:cstheme="minorHAnsi"/>
          <w:color w:val="auto"/>
          <w:szCs w:val="28"/>
        </w:rPr>
        <w:t>BODY</w:t>
      </w:r>
    </w:p>
    <w:p w14:paraId="72A1CEEA" w14:textId="448BDC92" w:rsidR="00C63CF6" w:rsidRDefault="00C63CF6" w:rsidP="00226CCA">
      <w:pPr>
        <w:pStyle w:val="Title"/>
        <w:spacing w:before="0" w:after="0"/>
        <w:ind w:right="48"/>
        <w:rPr>
          <w:rFonts w:asciiTheme="minorHAnsi" w:hAnsiTheme="minorHAnsi" w:cstheme="minorHAnsi"/>
          <w:color w:val="auto"/>
          <w:szCs w:val="28"/>
        </w:rPr>
      </w:pPr>
    </w:p>
    <w:p w14:paraId="559E17AB" w14:textId="02BC5E99" w:rsidR="00C63CF6" w:rsidRPr="0098793B" w:rsidRDefault="00C63CF6" w:rsidP="00C63CF6">
      <w:pPr>
        <w:pStyle w:val="Title"/>
        <w:spacing w:before="0" w:after="0"/>
        <w:rPr>
          <w:rFonts w:ascii="Calibri" w:hAnsi="Calibri" w:cs="Calibri"/>
          <w:b w:val="0"/>
          <w:bCs/>
          <w:sz w:val="22"/>
          <w:szCs w:val="22"/>
        </w:rPr>
      </w:pPr>
      <w:r w:rsidRPr="0098793B">
        <w:rPr>
          <w:rFonts w:ascii="Calibri" w:hAnsi="Calibri" w:cs="Calibri"/>
          <w:b w:val="0"/>
          <w:sz w:val="22"/>
          <w:szCs w:val="22"/>
        </w:rPr>
        <w:t>[</w:t>
      </w:r>
      <w:r>
        <w:rPr>
          <w:rFonts w:ascii="Calibri" w:hAnsi="Calibri" w:cs="Calibri"/>
          <w:b w:val="0"/>
          <w:sz w:val="22"/>
          <w:szCs w:val="22"/>
        </w:rPr>
        <w:t>---</w:t>
      </w:r>
      <w:r w:rsidRPr="0098793B">
        <w:rPr>
          <w:rFonts w:ascii="Calibri" w:hAnsi="Calibri" w:cs="Calibri"/>
          <w:b w:val="0"/>
          <w:sz w:val="22"/>
          <w:szCs w:val="22"/>
        </w:rPr>
        <w:t>-</w:t>
      </w:r>
      <w:r>
        <w:rPr>
          <w:rFonts w:ascii="Calibri" w:hAnsi="Calibri" w:cs="Calibri"/>
          <w:b w:val="0"/>
          <w:sz w:val="22"/>
          <w:szCs w:val="22"/>
        </w:rPr>
        <w:t>Please r</w:t>
      </w:r>
      <w:r w:rsidRPr="0098793B">
        <w:rPr>
          <w:rFonts w:ascii="Calibri" w:hAnsi="Calibri" w:cs="Calibri"/>
          <w:b w:val="0"/>
          <w:sz w:val="22"/>
          <w:szCs w:val="22"/>
        </w:rPr>
        <w:t xml:space="preserve">emove from the completed </w:t>
      </w:r>
      <w:r>
        <w:rPr>
          <w:rFonts w:ascii="Calibri" w:hAnsi="Calibri" w:cs="Calibri"/>
          <w:b w:val="0"/>
          <w:sz w:val="22"/>
          <w:szCs w:val="22"/>
        </w:rPr>
        <w:t>paper before submission----</w:t>
      </w:r>
    </w:p>
    <w:p w14:paraId="2CFEDCC1" w14:textId="78702EB2" w:rsidR="00C63CF6" w:rsidRPr="0098793B" w:rsidRDefault="00C63CF6" w:rsidP="00C63CF6">
      <w:pPr>
        <w:pStyle w:val="Title"/>
        <w:spacing w:before="0" w:after="0"/>
        <w:ind w:left="144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98793B">
        <w:rPr>
          <w:rFonts w:ascii="Calibri" w:hAnsi="Calibri" w:cs="Calibri"/>
          <w:b w:val="0"/>
          <w:sz w:val="22"/>
          <w:szCs w:val="22"/>
        </w:rPr>
        <w:t xml:space="preserve">Important information about the </w:t>
      </w:r>
      <w:r>
        <w:rPr>
          <w:rFonts w:ascii="Calibri" w:hAnsi="Calibri" w:cs="Calibri"/>
          <w:b w:val="0"/>
          <w:sz w:val="22"/>
          <w:szCs w:val="22"/>
        </w:rPr>
        <w:t>White Paper</w:t>
      </w:r>
      <w:r w:rsidRPr="0098793B">
        <w:rPr>
          <w:rFonts w:ascii="Calibri" w:hAnsi="Calibri" w:cs="Calibri"/>
          <w:b w:val="0"/>
          <w:sz w:val="22"/>
          <w:szCs w:val="22"/>
        </w:rPr>
        <w:t xml:space="preserve"> format requirements:</w:t>
      </w:r>
    </w:p>
    <w:p w14:paraId="4867A597" w14:textId="77777777" w:rsidR="00C63CF6" w:rsidRPr="0098793B" w:rsidRDefault="00C63CF6" w:rsidP="00C63CF6">
      <w:pPr>
        <w:pStyle w:val="Title"/>
        <w:spacing w:before="0" w:after="0"/>
        <w:ind w:left="144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98793B">
        <w:rPr>
          <w:rFonts w:ascii="Calibri" w:hAnsi="Calibri" w:cs="Calibri"/>
          <w:b w:val="0"/>
          <w:sz w:val="22"/>
          <w:szCs w:val="22"/>
        </w:rPr>
        <w:t>-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8793B">
        <w:rPr>
          <w:rFonts w:ascii="Calibri" w:hAnsi="Calibri" w:cs="Calibri"/>
          <w:b w:val="0"/>
          <w:sz w:val="22"/>
          <w:szCs w:val="22"/>
        </w:rPr>
        <w:t>use the proposed font (Calibri, size 11, regular spacing)</w:t>
      </w:r>
    </w:p>
    <w:p w14:paraId="4B4864A7" w14:textId="77777777" w:rsidR="00C63CF6" w:rsidRPr="0098793B" w:rsidRDefault="00C63CF6" w:rsidP="00C63CF6">
      <w:pPr>
        <w:pStyle w:val="Title"/>
        <w:spacing w:before="0" w:after="0"/>
        <w:ind w:left="144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98793B">
        <w:rPr>
          <w:rFonts w:ascii="Calibri" w:hAnsi="Calibri" w:cs="Calibri"/>
          <w:b w:val="0"/>
          <w:sz w:val="22"/>
          <w:szCs w:val="22"/>
        </w:rPr>
        <w:t>- keep the proposed paper size and margins (A4, margin of 1 inch on each side)</w:t>
      </w:r>
    </w:p>
    <w:p w14:paraId="334A297E" w14:textId="77777777" w:rsidR="00C63CF6" w:rsidRPr="0098793B" w:rsidRDefault="00C63CF6" w:rsidP="00C63CF6">
      <w:pPr>
        <w:pStyle w:val="Title"/>
        <w:spacing w:before="0" w:after="0"/>
        <w:ind w:left="144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98793B">
        <w:rPr>
          <w:rFonts w:ascii="Calibri" w:hAnsi="Calibri" w:cs="Calibri"/>
          <w:b w:val="0"/>
          <w:sz w:val="22"/>
          <w:szCs w:val="22"/>
        </w:rPr>
        <w:t>- line spacing should be single</w:t>
      </w:r>
    </w:p>
    <w:p w14:paraId="3F26A3E9" w14:textId="77777777" w:rsidR="00C63CF6" w:rsidRPr="0098793B" w:rsidRDefault="00C63CF6" w:rsidP="00C63CF6">
      <w:pPr>
        <w:pStyle w:val="Title"/>
        <w:spacing w:before="0" w:after="0"/>
        <w:ind w:left="144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98793B">
        <w:rPr>
          <w:rFonts w:ascii="Calibri" w:hAnsi="Calibri" w:cs="Calibri"/>
          <w:b w:val="0"/>
          <w:sz w:val="22"/>
          <w:szCs w:val="22"/>
        </w:rPr>
        <w:t xml:space="preserve">- observe page limits for specific sections </w:t>
      </w:r>
    </w:p>
    <w:p w14:paraId="486AF304" w14:textId="77777777" w:rsidR="00C63CF6" w:rsidRPr="0098793B" w:rsidRDefault="00C63CF6" w:rsidP="00C63CF6">
      <w:pPr>
        <w:pStyle w:val="Title"/>
        <w:spacing w:before="0" w:after="0"/>
        <w:ind w:left="144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98793B">
        <w:rPr>
          <w:rFonts w:ascii="Calibri" w:hAnsi="Calibri" w:cs="Calibri"/>
          <w:b w:val="0"/>
          <w:sz w:val="22"/>
          <w:szCs w:val="22"/>
        </w:rPr>
        <w:t>Changing the set format may prevent reviewers to evaluate a proposal.</w:t>
      </w:r>
    </w:p>
    <w:p w14:paraId="49F9C455" w14:textId="77777777" w:rsidR="00C63CF6" w:rsidRPr="00AF3F61" w:rsidRDefault="00C63CF6" w:rsidP="00C63CF6">
      <w:pPr>
        <w:pStyle w:val="Title"/>
        <w:spacing w:before="0" w:after="0"/>
        <w:ind w:left="144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98793B">
        <w:rPr>
          <w:rFonts w:ascii="Calibri" w:hAnsi="Calibri" w:cs="Calibri"/>
          <w:b w:val="0"/>
          <w:sz w:val="22"/>
          <w:szCs w:val="22"/>
        </w:rPr>
        <w:t>----------</w:t>
      </w:r>
      <w:r>
        <w:rPr>
          <w:rFonts w:ascii="Calibri" w:hAnsi="Calibri" w:cs="Calibri"/>
          <w:b w:val="0"/>
          <w:sz w:val="22"/>
          <w:szCs w:val="22"/>
        </w:rPr>
        <w:t>-----------</w:t>
      </w:r>
      <w:r w:rsidRPr="0098793B">
        <w:rPr>
          <w:rFonts w:ascii="Calibri" w:hAnsi="Calibri" w:cs="Calibri"/>
          <w:b w:val="0"/>
          <w:sz w:val="22"/>
          <w:szCs w:val="22"/>
        </w:rPr>
        <w:t>---------------------------------------------------------------------------------]</w:t>
      </w:r>
    </w:p>
    <w:p w14:paraId="4499A6BA" w14:textId="77777777" w:rsidR="00C63CF6" w:rsidRPr="00DF5AA6" w:rsidRDefault="00C63CF6" w:rsidP="00226CCA">
      <w:pPr>
        <w:pStyle w:val="Title"/>
        <w:spacing w:before="0" w:after="0"/>
        <w:ind w:right="48"/>
        <w:rPr>
          <w:rFonts w:asciiTheme="minorHAnsi" w:hAnsiTheme="minorHAnsi" w:cstheme="minorHAnsi"/>
          <w:color w:val="auto"/>
          <w:szCs w:val="24"/>
        </w:rPr>
      </w:pPr>
    </w:p>
    <w:p w14:paraId="3EE316B7" w14:textId="111E69EC" w:rsidR="005E4DF9" w:rsidRPr="00DF5AA6" w:rsidRDefault="00AC3EF6" w:rsidP="007E53F7">
      <w:pPr>
        <w:pStyle w:val="Heading1"/>
        <w:ind w:right="48"/>
        <w:rPr>
          <w:rFonts w:asciiTheme="minorHAnsi" w:hAnsiTheme="minorHAnsi" w:cstheme="minorHAnsi"/>
          <w:sz w:val="22"/>
          <w:szCs w:val="24"/>
        </w:rPr>
      </w:pPr>
      <w:r w:rsidRPr="00DF5AA6">
        <w:rPr>
          <w:rFonts w:asciiTheme="minorHAnsi" w:hAnsiTheme="minorHAnsi" w:cstheme="minorHAnsi"/>
          <w:sz w:val="22"/>
          <w:szCs w:val="24"/>
        </w:rPr>
        <w:t xml:space="preserve">Executive </w:t>
      </w:r>
      <w:r w:rsidR="005E4DF9" w:rsidRPr="00DF5AA6">
        <w:rPr>
          <w:rFonts w:asciiTheme="minorHAnsi" w:hAnsiTheme="minorHAnsi" w:cstheme="minorHAnsi"/>
          <w:sz w:val="22"/>
          <w:szCs w:val="24"/>
        </w:rPr>
        <w:t>Summary</w:t>
      </w:r>
      <w:r w:rsidR="00C63CF6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28EB4479" w14:textId="1BB09A71" w:rsidR="005E4DF9" w:rsidRPr="00DF5AA6" w:rsidRDefault="005E4DF9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</w:rPr>
        <w:t>[Provide a brief overview of your proposal</w:t>
      </w:r>
      <w:r w:rsidR="007663EE" w:rsidRPr="00DF5AA6">
        <w:rPr>
          <w:rFonts w:asciiTheme="minorHAnsi" w:hAnsiTheme="minorHAnsi" w:cstheme="minorHAnsi"/>
        </w:rPr>
        <w:t xml:space="preserve"> </w:t>
      </w:r>
      <w:r w:rsidR="00837F76" w:rsidRPr="00DF5AA6">
        <w:rPr>
          <w:rFonts w:asciiTheme="minorHAnsi" w:hAnsiTheme="minorHAnsi" w:cstheme="minorHAnsi"/>
        </w:rPr>
        <w:t xml:space="preserve">and </w:t>
      </w:r>
      <w:r w:rsidR="009051F6" w:rsidRPr="00DF5AA6">
        <w:rPr>
          <w:rFonts w:asciiTheme="minorHAnsi" w:hAnsiTheme="minorHAnsi" w:cstheme="minorHAnsi"/>
          <w:szCs w:val="24"/>
        </w:rPr>
        <w:t>what you plan to accomplish.</w:t>
      </w:r>
      <w:r w:rsidRPr="00DF5AA6">
        <w:rPr>
          <w:rFonts w:asciiTheme="minorHAnsi" w:hAnsiTheme="minorHAnsi" w:cstheme="minorHAnsi"/>
          <w:szCs w:val="24"/>
        </w:rPr>
        <w:t>]</w:t>
      </w:r>
    </w:p>
    <w:p w14:paraId="64AE8F33" w14:textId="56C5698D" w:rsidR="005E4DF9" w:rsidRPr="00DF5AA6" w:rsidRDefault="0006076B" w:rsidP="007E53F7">
      <w:pPr>
        <w:pStyle w:val="Heading1"/>
        <w:ind w:right="48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Background and </w:t>
      </w:r>
      <w:r w:rsidR="005E4DF9" w:rsidRPr="00DF5AA6">
        <w:rPr>
          <w:rFonts w:asciiTheme="minorHAnsi" w:hAnsiTheme="minorHAnsi" w:cstheme="minorHAnsi"/>
          <w:sz w:val="22"/>
          <w:szCs w:val="24"/>
        </w:rPr>
        <w:t xml:space="preserve">Significance </w:t>
      </w:r>
    </w:p>
    <w:p w14:paraId="17B88F0A" w14:textId="545EECBB" w:rsidR="00E74376" w:rsidRPr="00DF5AA6" w:rsidRDefault="000E0A39" w:rsidP="000E0A39">
      <w:pPr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</w:t>
      </w:r>
      <w:r w:rsidR="00E74376" w:rsidRPr="00DF5AA6">
        <w:rPr>
          <w:rFonts w:asciiTheme="minorHAnsi" w:hAnsiTheme="minorHAnsi" w:cstheme="minorHAnsi"/>
          <w:szCs w:val="24"/>
        </w:rPr>
        <w:t xml:space="preserve">Describe </w:t>
      </w:r>
      <w:r w:rsidR="008D2646" w:rsidRPr="00DF5AA6">
        <w:rPr>
          <w:rFonts w:asciiTheme="minorHAnsi" w:hAnsiTheme="minorHAnsi" w:cstheme="minorHAnsi"/>
          <w:szCs w:val="24"/>
        </w:rPr>
        <w:t xml:space="preserve">how </w:t>
      </w:r>
      <w:r w:rsidR="00E74376" w:rsidRPr="00DF5AA6">
        <w:rPr>
          <w:rFonts w:asciiTheme="minorHAnsi" w:hAnsiTheme="minorHAnsi" w:cstheme="minorHAnsi"/>
          <w:szCs w:val="24"/>
        </w:rPr>
        <w:t xml:space="preserve">the Project </w:t>
      </w:r>
      <w:r w:rsidR="001940B2" w:rsidRPr="00DF5AA6">
        <w:rPr>
          <w:rFonts w:asciiTheme="minorHAnsi" w:hAnsiTheme="minorHAnsi" w:cstheme="minorHAnsi"/>
          <w:szCs w:val="24"/>
        </w:rPr>
        <w:t xml:space="preserve">will </w:t>
      </w:r>
      <w:r w:rsidR="00E6536E" w:rsidRPr="00DF5AA6">
        <w:rPr>
          <w:rFonts w:asciiTheme="minorHAnsi" w:hAnsiTheme="minorHAnsi" w:cstheme="minorHAnsi"/>
          <w:szCs w:val="24"/>
        </w:rPr>
        <w:t>impact research</w:t>
      </w:r>
      <w:r w:rsidRPr="00DF5AA6">
        <w:rPr>
          <w:rFonts w:asciiTheme="minorHAnsi" w:hAnsiTheme="minorHAnsi" w:cstheme="minorHAnsi"/>
          <w:szCs w:val="24"/>
        </w:rPr>
        <w:t>,</w:t>
      </w:r>
      <w:r w:rsidR="00E6536E" w:rsidRPr="00DF5AA6">
        <w:rPr>
          <w:rFonts w:asciiTheme="minorHAnsi" w:hAnsiTheme="minorHAnsi" w:cstheme="minorHAnsi"/>
          <w:szCs w:val="24"/>
        </w:rPr>
        <w:t xml:space="preserve"> </w:t>
      </w:r>
      <w:r w:rsidRPr="00DF5AA6">
        <w:rPr>
          <w:rFonts w:asciiTheme="minorHAnsi" w:hAnsiTheme="minorHAnsi" w:cstheme="minorHAnsi"/>
          <w:szCs w:val="24"/>
        </w:rPr>
        <w:t>innovation and</w:t>
      </w:r>
      <w:r w:rsidR="006B28C5">
        <w:rPr>
          <w:rFonts w:asciiTheme="minorHAnsi" w:hAnsiTheme="minorHAnsi" w:cstheme="minorHAnsi"/>
          <w:szCs w:val="24"/>
        </w:rPr>
        <w:t>/or</w:t>
      </w:r>
      <w:r w:rsidRPr="00DF5AA6">
        <w:rPr>
          <w:rFonts w:asciiTheme="minorHAnsi" w:hAnsiTheme="minorHAnsi" w:cstheme="minorHAnsi"/>
          <w:szCs w:val="24"/>
        </w:rPr>
        <w:t xml:space="preserve"> education activities of Skoltech.]</w:t>
      </w:r>
    </w:p>
    <w:p w14:paraId="1E54419C" w14:textId="3747E1D5" w:rsidR="00E67A79" w:rsidRPr="00DF5AA6" w:rsidRDefault="0006076B" w:rsidP="007E53F7">
      <w:pPr>
        <w:pStyle w:val="Heading1"/>
        <w:ind w:right="48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Specific Aims</w:t>
      </w:r>
      <w:r w:rsidR="00F1213D">
        <w:rPr>
          <w:rFonts w:asciiTheme="minorHAnsi" w:hAnsiTheme="minorHAnsi" w:cstheme="minorHAnsi"/>
          <w:sz w:val="22"/>
          <w:szCs w:val="24"/>
        </w:rPr>
        <w:t xml:space="preserve"> and Project Description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</w:p>
    <w:p w14:paraId="2165C262" w14:textId="3DD2AC10" w:rsidR="00E67A79" w:rsidRPr="0006076B" w:rsidRDefault="005B3AA2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iCs/>
          <w:szCs w:val="22"/>
        </w:rPr>
      </w:pPr>
      <w:r w:rsidRPr="0006076B">
        <w:rPr>
          <w:rFonts w:asciiTheme="minorHAnsi" w:hAnsiTheme="minorHAnsi" w:cstheme="minorHAnsi"/>
          <w:szCs w:val="22"/>
        </w:rPr>
        <w:t>[</w:t>
      </w:r>
      <w:r w:rsidR="00E67A79" w:rsidRPr="0006076B">
        <w:rPr>
          <w:rFonts w:asciiTheme="minorHAnsi" w:hAnsiTheme="minorHAnsi" w:cstheme="minorHAnsi"/>
          <w:szCs w:val="22"/>
        </w:rPr>
        <w:t xml:space="preserve">Briefly describe the proposed </w:t>
      </w:r>
      <w:r w:rsidR="00CD3CBA" w:rsidRPr="003A745D">
        <w:rPr>
          <w:rFonts w:asciiTheme="minorHAnsi" w:hAnsiTheme="minorHAnsi" w:cstheme="minorHAnsi"/>
          <w:szCs w:val="22"/>
        </w:rPr>
        <w:t>P</w:t>
      </w:r>
      <w:r w:rsidR="00E67A79" w:rsidRPr="003A745D">
        <w:rPr>
          <w:rFonts w:asciiTheme="minorHAnsi" w:hAnsiTheme="minorHAnsi" w:cstheme="minorHAnsi"/>
          <w:szCs w:val="22"/>
        </w:rPr>
        <w:t xml:space="preserve">roject.  This should be a </w:t>
      </w:r>
      <w:r w:rsidR="00EC0789" w:rsidRPr="003A745D">
        <w:rPr>
          <w:rFonts w:asciiTheme="minorHAnsi" w:hAnsiTheme="minorHAnsi" w:cstheme="minorHAnsi"/>
          <w:szCs w:val="22"/>
        </w:rPr>
        <w:t>high-level</w:t>
      </w:r>
      <w:r w:rsidR="00E67A79" w:rsidRPr="003A745D">
        <w:rPr>
          <w:rFonts w:asciiTheme="minorHAnsi" w:hAnsiTheme="minorHAnsi" w:cstheme="minorHAnsi"/>
          <w:szCs w:val="22"/>
        </w:rPr>
        <w:t xml:space="preserve"> description. </w:t>
      </w:r>
      <w:r w:rsidR="0006076B" w:rsidRPr="007728AF">
        <w:rPr>
          <w:rFonts w:ascii="Calibri" w:hAnsi="Calibri" w:cs="Calibri"/>
          <w:iCs/>
          <w:szCs w:val="22"/>
        </w:rPr>
        <w:t xml:space="preserve">Emphasize the novelty and originality, how the </w:t>
      </w:r>
      <w:r w:rsidR="00F1213D">
        <w:rPr>
          <w:rFonts w:ascii="Calibri" w:hAnsi="Calibri" w:cs="Calibri"/>
          <w:iCs/>
          <w:szCs w:val="22"/>
        </w:rPr>
        <w:t xml:space="preserve">project will benefit from </w:t>
      </w:r>
      <w:r w:rsidR="0006076B" w:rsidRPr="007728AF">
        <w:rPr>
          <w:rFonts w:ascii="Calibri" w:hAnsi="Calibri" w:cs="Calibri"/>
          <w:iCs/>
          <w:szCs w:val="22"/>
        </w:rPr>
        <w:t>collaboration</w:t>
      </w:r>
      <w:r w:rsidR="00F1213D">
        <w:rPr>
          <w:rFonts w:ascii="Calibri" w:hAnsi="Calibri" w:cs="Calibri"/>
          <w:iCs/>
          <w:szCs w:val="22"/>
        </w:rPr>
        <w:t xml:space="preserve"> between the </w:t>
      </w:r>
      <w:proofErr w:type="spellStart"/>
      <w:r w:rsidR="00F1213D">
        <w:rPr>
          <w:rFonts w:ascii="Calibri" w:hAnsi="Calibri" w:cs="Calibri"/>
          <w:iCs/>
          <w:szCs w:val="22"/>
        </w:rPr>
        <w:t>Skoltech</w:t>
      </w:r>
      <w:proofErr w:type="spellEnd"/>
      <w:r w:rsidR="00F1213D">
        <w:rPr>
          <w:rFonts w:ascii="Calibri" w:hAnsi="Calibri" w:cs="Calibri"/>
          <w:iCs/>
          <w:szCs w:val="22"/>
        </w:rPr>
        <w:t xml:space="preserve"> and MIT teams</w:t>
      </w:r>
      <w:r w:rsidR="0006076B" w:rsidRPr="007728AF">
        <w:rPr>
          <w:rFonts w:ascii="Calibri" w:hAnsi="Calibri" w:cs="Calibri"/>
          <w:iCs/>
          <w:szCs w:val="22"/>
        </w:rPr>
        <w:t>, and how the aims will be accomplished]</w:t>
      </w:r>
    </w:p>
    <w:p w14:paraId="30716FFB" w14:textId="77777777" w:rsidR="00CA3A56" w:rsidRPr="00DF5AA6" w:rsidRDefault="00E67A79" w:rsidP="007E53F7">
      <w:pPr>
        <w:pStyle w:val="Heading1"/>
        <w:ind w:right="48"/>
        <w:rPr>
          <w:rFonts w:asciiTheme="minorHAnsi" w:hAnsiTheme="minorHAnsi" w:cstheme="minorHAnsi"/>
          <w:sz w:val="22"/>
          <w:szCs w:val="24"/>
        </w:rPr>
      </w:pPr>
      <w:r w:rsidRPr="00DF5AA6">
        <w:rPr>
          <w:rFonts w:asciiTheme="minorHAnsi" w:hAnsiTheme="minorHAnsi" w:cstheme="minorHAnsi"/>
          <w:sz w:val="22"/>
          <w:szCs w:val="24"/>
        </w:rPr>
        <w:t xml:space="preserve">Project </w:t>
      </w:r>
      <w:r w:rsidR="005E4DF9" w:rsidRPr="00DF5AA6">
        <w:rPr>
          <w:rFonts w:asciiTheme="minorHAnsi" w:hAnsiTheme="minorHAnsi" w:cstheme="minorHAnsi"/>
          <w:sz w:val="22"/>
          <w:szCs w:val="24"/>
        </w:rPr>
        <w:t>Team</w:t>
      </w:r>
      <w:r w:rsidR="00197AB7" w:rsidRPr="00DF5AA6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327810FE" w14:textId="447BC589" w:rsidR="007E53F7" w:rsidRPr="00DF5AA6" w:rsidRDefault="00FC3084" w:rsidP="00193311">
      <w:pPr>
        <w:widowControl w:val="0"/>
        <w:autoSpaceDE w:val="0"/>
        <w:autoSpaceDN w:val="0"/>
        <w:adjustRightInd w:val="0"/>
        <w:spacing w:after="120"/>
        <w:ind w:right="45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[List team members</w:t>
      </w:r>
      <w:r w:rsidR="00D27B32" w:rsidRPr="00DF5AA6">
        <w:rPr>
          <w:rFonts w:asciiTheme="minorHAnsi" w:hAnsiTheme="minorHAnsi" w:cstheme="minorHAnsi"/>
          <w:szCs w:val="24"/>
        </w:rPr>
        <w:t xml:space="preserve">, not including </w:t>
      </w:r>
      <w:r w:rsidR="00147269" w:rsidRPr="00DF5AA6">
        <w:rPr>
          <w:rFonts w:asciiTheme="minorHAnsi" w:hAnsiTheme="minorHAnsi" w:cstheme="minorHAnsi"/>
          <w:szCs w:val="24"/>
        </w:rPr>
        <w:t>co-</w:t>
      </w:r>
      <w:proofErr w:type="spellStart"/>
      <w:r w:rsidR="00D27B32" w:rsidRPr="00DF5AA6">
        <w:rPr>
          <w:rFonts w:asciiTheme="minorHAnsi" w:hAnsiTheme="minorHAnsi" w:cstheme="minorHAnsi"/>
          <w:szCs w:val="24"/>
        </w:rPr>
        <w:t>PLs</w:t>
      </w:r>
      <w:r w:rsidRPr="00DF5AA6">
        <w:rPr>
          <w:rFonts w:asciiTheme="minorHAnsi" w:hAnsiTheme="minorHAnsi" w:cstheme="minorHAnsi"/>
          <w:szCs w:val="24"/>
        </w:rPr>
        <w:t>.</w:t>
      </w:r>
      <w:proofErr w:type="spellEnd"/>
      <w:r w:rsidR="007E53F7" w:rsidRPr="00DF5AA6">
        <w:rPr>
          <w:rFonts w:asciiTheme="minorHAnsi" w:hAnsiTheme="minorHAnsi" w:cstheme="minorHAnsi"/>
          <w:szCs w:val="24"/>
        </w:rPr>
        <w:t xml:space="preserve"> If a team member is not identified but will </w:t>
      </w:r>
      <w:r w:rsidR="00692A03" w:rsidRPr="00DF5AA6">
        <w:rPr>
          <w:rFonts w:asciiTheme="minorHAnsi" w:hAnsiTheme="minorHAnsi" w:cstheme="minorHAnsi"/>
          <w:szCs w:val="24"/>
        </w:rPr>
        <w:t xml:space="preserve">be </w:t>
      </w:r>
      <w:r w:rsidR="007E53F7" w:rsidRPr="00DF5AA6">
        <w:rPr>
          <w:rFonts w:asciiTheme="minorHAnsi" w:hAnsiTheme="minorHAnsi" w:cstheme="minorHAnsi"/>
          <w:szCs w:val="24"/>
        </w:rPr>
        <w:t>require</w:t>
      </w:r>
      <w:r w:rsidR="00692A03" w:rsidRPr="00DF5AA6">
        <w:rPr>
          <w:rFonts w:asciiTheme="minorHAnsi" w:hAnsiTheme="minorHAnsi" w:cstheme="minorHAnsi"/>
          <w:szCs w:val="24"/>
        </w:rPr>
        <w:t>d</w:t>
      </w:r>
      <w:r w:rsidR="007E53F7" w:rsidRPr="00DF5AA6">
        <w:rPr>
          <w:rFonts w:asciiTheme="minorHAnsi" w:hAnsiTheme="minorHAnsi" w:cstheme="minorHAnsi"/>
          <w:szCs w:val="24"/>
        </w:rPr>
        <w:t xml:space="preserve"> to perform the Project, please indicate a vacancy.</w:t>
      </w:r>
      <w:r w:rsidR="00D27B32" w:rsidRPr="00DF5AA6">
        <w:rPr>
          <w:rFonts w:asciiTheme="minorHAnsi" w:hAnsiTheme="minorHAnsi" w:cstheme="minorHAnsi"/>
          <w:szCs w:val="24"/>
        </w:rPr>
        <w:t xml:space="preserve"> Add rows as necessary.</w:t>
      </w:r>
      <w:r w:rsidRPr="00DF5AA6">
        <w:rPr>
          <w:rFonts w:asciiTheme="minorHAnsi" w:hAnsiTheme="minorHAnsi" w:cstheme="minorHAnsi"/>
          <w:szCs w:val="24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3165"/>
        <w:gridCol w:w="4102"/>
        <w:gridCol w:w="2817"/>
      </w:tblGrid>
      <w:tr w:rsidR="002140A7" w:rsidRPr="00DF5AA6" w14:paraId="15935B08" w14:textId="77777777" w:rsidTr="000E0A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C40" w14:textId="77777777" w:rsidR="002140A7" w:rsidRPr="00DF5AA6" w:rsidRDefault="002140A7" w:rsidP="00BB4405">
            <w:pPr>
              <w:spacing w:before="120"/>
              <w:ind w:right="48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5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E6170" w14:textId="77777777" w:rsidR="002140A7" w:rsidRPr="00DF5AA6" w:rsidRDefault="002140A7" w:rsidP="00BB4405">
            <w:pPr>
              <w:pStyle w:val="Heading3"/>
              <w:spacing w:before="120"/>
              <w:ind w:right="48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F5AA6">
              <w:rPr>
                <w:rFonts w:asciiTheme="minorHAnsi" w:hAnsiTheme="minorHAnsi" w:cstheme="minorHAnsi"/>
                <w:b w:val="0"/>
                <w:szCs w:val="24"/>
              </w:rPr>
              <w:t>Full Name</w:t>
            </w:r>
          </w:p>
        </w:tc>
        <w:tc>
          <w:tcPr>
            <w:tcW w:w="1948" w:type="pct"/>
            <w:tcBorders>
              <w:bottom w:val="single" w:sz="4" w:space="0" w:color="auto"/>
            </w:tcBorders>
            <w:vAlign w:val="center"/>
          </w:tcPr>
          <w:p w14:paraId="04FCC588" w14:textId="77777777" w:rsidR="002140A7" w:rsidRPr="00DF5AA6" w:rsidRDefault="002140A7" w:rsidP="00BB4405">
            <w:pPr>
              <w:spacing w:before="120"/>
              <w:ind w:right="48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F5AA6">
              <w:rPr>
                <w:rFonts w:asciiTheme="minorHAnsi" w:hAnsiTheme="minorHAnsi" w:cstheme="minorHAnsi"/>
                <w:color w:val="000000"/>
                <w:szCs w:val="24"/>
              </w:rPr>
              <w:t>Position and Title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14:paraId="70329C97" w14:textId="056B902D" w:rsidR="002140A7" w:rsidRPr="00DF5AA6" w:rsidRDefault="002140A7" w:rsidP="002140A7">
            <w:pPr>
              <w:spacing w:before="120"/>
              <w:ind w:right="48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F5AA6">
              <w:rPr>
                <w:rFonts w:asciiTheme="minorHAnsi" w:hAnsiTheme="minorHAnsi" w:cstheme="minorHAnsi"/>
                <w:color w:val="000000"/>
                <w:szCs w:val="24"/>
              </w:rPr>
              <w:t>CREI Name</w:t>
            </w:r>
          </w:p>
        </w:tc>
      </w:tr>
      <w:tr w:rsidR="000E0A39" w:rsidRPr="00DF5AA6" w14:paraId="2C50860D" w14:textId="77777777" w:rsidTr="000E0A3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pct10" w:color="auto" w:fill="auto"/>
          </w:tcPr>
          <w:p w14:paraId="01E0E8D3" w14:textId="798A4A3A" w:rsidR="000E0A39" w:rsidRPr="00DF5AA6" w:rsidRDefault="000E0A39" w:rsidP="000E0A39">
            <w:pPr>
              <w:spacing w:before="120"/>
              <w:ind w:right="48"/>
              <w:rPr>
                <w:rFonts w:asciiTheme="minorHAnsi" w:hAnsiTheme="minorHAnsi" w:cstheme="minorHAnsi"/>
              </w:rPr>
            </w:pPr>
            <w:r w:rsidRPr="00DF5AA6">
              <w:rPr>
                <w:rFonts w:asciiTheme="minorHAnsi" w:hAnsiTheme="minorHAnsi" w:cstheme="minorHAnsi"/>
              </w:rPr>
              <w:t>MIT Team</w:t>
            </w:r>
          </w:p>
        </w:tc>
      </w:tr>
      <w:tr w:rsidR="002140A7" w:rsidRPr="00DF5AA6" w14:paraId="129C9C27" w14:textId="77777777" w:rsidTr="000E0A39">
        <w:trPr>
          <w:trHeight w:val="28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54704DB8" w14:textId="59164B45" w:rsidR="002140A7" w:rsidRPr="00DF5AA6" w:rsidRDefault="002140A7" w:rsidP="007E53F7">
            <w:pPr>
              <w:tabs>
                <w:tab w:val="left" w:pos="1800"/>
              </w:tabs>
              <w:ind w:right="48"/>
              <w:rPr>
                <w:rFonts w:asciiTheme="minorHAnsi" w:hAnsiTheme="minorHAnsi" w:cstheme="minorHAnsi"/>
                <w:szCs w:val="24"/>
              </w:rPr>
            </w:pPr>
            <w:r w:rsidRPr="00DF5AA6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503" w:type="pct"/>
            <w:tcBorders>
              <w:bottom w:val="single" w:sz="4" w:space="0" w:color="auto"/>
            </w:tcBorders>
          </w:tcPr>
          <w:p w14:paraId="73627A83" w14:textId="77777777" w:rsidR="002140A7" w:rsidRPr="00DF5AA6" w:rsidRDefault="002140A7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pct"/>
            <w:tcBorders>
              <w:bottom w:val="single" w:sz="4" w:space="0" w:color="auto"/>
            </w:tcBorders>
          </w:tcPr>
          <w:p w14:paraId="2402D84C" w14:textId="77777777" w:rsidR="002140A7" w:rsidRPr="00DF5AA6" w:rsidRDefault="002140A7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14:paraId="1C3093E2" w14:textId="77777777" w:rsidR="002140A7" w:rsidRPr="00DF5AA6" w:rsidRDefault="002140A7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0A39" w:rsidRPr="00DF5AA6" w14:paraId="7B876DA0" w14:textId="77777777" w:rsidTr="000E0A39">
        <w:trPr>
          <w:trHeight w:val="284"/>
        </w:trPr>
        <w:tc>
          <w:tcPr>
            <w:tcW w:w="5000" w:type="pct"/>
            <w:gridSpan w:val="4"/>
            <w:shd w:val="pct10" w:color="auto" w:fill="auto"/>
          </w:tcPr>
          <w:p w14:paraId="636611CB" w14:textId="609DC778" w:rsidR="000E0A39" w:rsidRPr="00DF5AA6" w:rsidRDefault="000E0A39" w:rsidP="000E0A39">
            <w:pPr>
              <w:spacing w:before="120"/>
              <w:ind w:right="48"/>
              <w:rPr>
                <w:rFonts w:asciiTheme="minorHAnsi" w:hAnsiTheme="minorHAnsi" w:cstheme="minorHAnsi"/>
              </w:rPr>
            </w:pPr>
            <w:r w:rsidRPr="00DF5AA6">
              <w:rPr>
                <w:rFonts w:asciiTheme="minorHAnsi" w:hAnsiTheme="minorHAnsi" w:cstheme="minorHAnsi"/>
              </w:rPr>
              <w:t>Skoltech Team</w:t>
            </w:r>
          </w:p>
        </w:tc>
      </w:tr>
      <w:tr w:rsidR="000E0A39" w:rsidRPr="00DF5AA6" w14:paraId="1FD25556" w14:textId="77777777" w:rsidTr="002140A7">
        <w:trPr>
          <w:trHeight w:val="284"/>
        </w:trPr>
        <w:tc>
          <w:tcPr>
            <w:tcW w:w="211" w:type="pct"/>
          </w:tcPr>
          <w:p w14:paraId="7C67570A" w14:textId="13A68C98" w:rsidR="000E0A39" w:rsidRPr="00DF5AA6" w:rsidRDefault="000E0A39" w:rsidP="007E53F7">
            <w:pPr>
              <w:tabs>
                <w:tab w:val="left" w:pos="1800"/>
              </w:tabs>
              <w:ind w:right="48"/>
              <w:rPr>
                <w:rFonts w:asciiTheme="minorHAnsi" w:hAnsiTheme="minorHAnsi" w:cstheme="minorHAnsi"/>
                <w:szCs w:val="24"/>
              </w:rPr>
            </w:pPr>
            <w:r w:rsidRPr="00DF5AA6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503" w:type="pct"/>
          </w:tcPr>
          <w:p w14:paraId="23831871" w14:textId="77777777" w:rsidR="000E0A39" w:rsidRPr="00DF5AA6" w:rsidRDefault="000E0A39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pct"/>
          </w:tcPr>
          <w:p w14:paraId="774D59A0" w14:textId="77777777" w:rsidR="000E0A39" w:rsidRPr="00DF5AA6" w:rsidRDefault="000E0A39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pct"/>
          </w:tcPr>
          <w:p w14:paraId="6D744044" w14:textId="77777777" w:rsidR="000E0A39" w:rsidRPr="00DF5AA6" w:rsidRDefault="000E0A39" w:rsidP="007E53F7">
            <w:pPr>
              <w:spacing w:before="120"/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4CF9AB" w14:textId="77777777" w:rsidR="00E67A79" w:rsidRPr="00DF5AA6" w:rsidRDefault="00E67A79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</w:p>
    <w:p w14:paraId="7412D87B" w14:textId="0EE202DC" w:rsidR="00E67A79" w:rsidRPr="00DF5AA6" w:rsidRDefault="00E67A79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b/>
          <w:szCs w:val="24"/>
        </w:rPr>
      </w:pPr>
      <w:r w:rsidRPr="00DF5AA6">
        <w:rPr>
          <w:rFonts w:asciiTheme="minorHAnsi" w:hAnsiTheme="minorHAnsi" w:cstheme="minorHAnsi"/>
          <w:b/>
          <w:szCs w:val="24"/>
        </w:rPr>
        <w:t>Innovation</w:t>
      </w:r>
      <w:r w:rsidR="00C63CF6">
        <w:rPr>
          <w:rFonts w:asciiTheme="minorHAnsi" w:hAnsiTheme="minorHAnsi" w:cstheme="minorHAnsi"/>
          <w:b/>
          <w:szCs w:val="24"/>
        </w:rPr>
        <w:t xml:space="preserve"> </w:t>
      </w:r>
    </w:p>
    <w:p w14:paraId="1207CBD7" w14:textId="477D88F6" w:rsidR="00E67A79" w:rsidRPr="00DF5AA6" w:rsidRDefault="007E53F7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</w:t>
      </w:r>
      <w:r w:rsidR="00E67A79" w:rsidRPr="00DF5AA6">
        <w:rPr>
          <w:rFonts w:asciiTheme="minorHAnsi" w:hAnsiTheme="minorHAnsi" w:cstheme="minorHAnsi"/>
          <w:szCs w:val="24"/>
        </w:rPr>
        <w:t xml:space="preserve">Is there </w:t>
      </w:r>
      <w:r w:rsidR="002140A7" w:rsidRPr="00DF5AA6">
        <w:rPr>
          <w:rFonts w:asciiTheme="minorHAnsi" w:hAnsiTheme="minorHAnsi" w:cstheme="minorHAnsi"/>
          <w:szCs w:val="24"/>
        </w:rPr>
        <w:t>interest</w:t>
      </w:r>
      <w:r w:rsidR="00E67A79" w:rsidRPr="00DF5AA6">
        <w:rPr>
          <w:rFonts w:asciiTheme="minorHAnsi" w:hAnsiTheme="minorHAnsi" w:cstheme="minorHAnsi"/>
          <w:szCs w:val="24"/>
        </w:rPr>
        <w:t xml:space="preserve"> from Industry (i.e. Skolkovo start-up companies) and other stakeholders, and are there mechanisms to engage them with the Project?</w:t>
      </w:r>
      <w:r w:rsidRPr="00DF5AA6">
        <w:rPr>
          <w:rFonts w:asciiTheme="minorHAnsi" w:hAnsiTheme="minorHAnsi" w:cstheme="minorHAnsi"/>
          <w:szCs w:val="24"/>
        </w:rPr>
        <w:t>]</w:t>
      </w:r>
      <w:r w:rsidR="00E67A79" w:rsidRPr="00DF5AA6">
        <w:rPr>
          <w:rFonts w:asciiTheme="minorHAnsi" w:hAnsiTheme="minorHAnsi" w:cstheme="minorHAnsi"/>
          <w:szCs w:val="24"/>
        </w:rPr>
        <w:t xml:space="preserve"> </w:t>
      </w:r>
    </w:p>
    <w:p w14:paraId="5023B2F9" w14:textId="77777777" w:rsidR="00C275D4" w:rsidRPr="00DF5AA6" w:rsidRDefault="00C275D4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</w:p>
    <w:p w14:paraId="0495D952" w14:textId="2B43D039" w:rsidR="00193FAB" w:rsidRPr="00DF5AA6" w:rsidRDefault="00D27B32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b/>
          <w:szCs w:val="24"/>
        </w:rPr>
      </w:pPr>
      <w:r w:rsidRPr="00DF5AA6">
        <w:rPr>
          <w:rFonts w:asciiTheme="minorHAnsi" w:hAnsiTheme="minorHAnsi" w:cstheme="minorHAnsi"/>
          <w:b/>
          <w:szCs w:val="24"/>
        </w:rPr>
        <w:t xml:space="preserve">Available </w:t>
      </w:r>
      <w:r w:rsidR="002140A7" w:rsidRPr="00DF5AA6">
        <w:rPr>
          <w:rFonts w:asciiTheme="minorHAnsi" w:hAnsiTheme="minorHAnsi" w:cstheme="minorHAnsi"/>
          <w:b/>
          <w:szCs w:val="24"/>
        </w:rPr>
        <w:t>Resources</w:t>
      </w:r>
      <w:r w:rsidR="00E74376" w:rsidRPr="00DF5AA6">
        <w:rPr>
          <w:rFonts w:asciiTheme="minorHAnsi" w:hAnsiTheme="minorHAnsi" w:cstheme="minorHAnsi"/>
          <w:b/>
          <w:szCs w:val="24"/>
        </w:rPr>
        <w:t xml:space="preserve"> and Budget</w:t>
      </w:r>
      <w:r w:rsidR="00C63CF6">
        <w:rPr>
          <w:rFonts w:asciiTheme="minorHAnsi" w:hAnsiTheme="minorHAnsi" w:cstheme="minorHAnsi"/>
          <w:b/>
          <w:szCs w:val="24"/>
        </w:rPr>
        <w:t xml:space="preserve"> </w:t>
      </w:r>
    </w:p>
    <w:p w14:paraId="03BED09F" w14:textId="4263C4A5" w:rsidR="00DE03B0" w:rsidRPr="00DF5AA6" w:rsidRDefault="0065114E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</w:t>
      </w:r>
      <w:r w:rsidR="00D27B32" w:rsidRPr="00DF5AA6">
        <w:rPr>
          <w:rFonts w:asciiTheme="minorHAnsi" w:hAnsiTheme="minorHAnsi" w:cstheme="minorHAnsi"/>
          <w:szCs w:val="24"/>
        </w:rPr>
        <w:t xml:space="preserve">Describe </w:t>
      </w:r>
      <w:r w:rsidR="00B23B11" w:rsidRPr="00DF5AA6">
        <w:rPr>
          <w:rFonts w:asciiTheme="minorHAnsi" w:hAnsiTheme="minorHAnsi" w:cstheme="minorHAnsi"/>
          <w:szCs w:val="24"/>
        </w:rPr>
        <w:t xml:space="preserve">what resources are </w:t>
      </w:r>
      <w:r w:rsidR="00D27B32" w:rsidRPr="00DF5AA6">
        <w:rPr>
          <w:rFonts w:asciiTheme="minorHAnsi" w:hAnsiTheme="minorHAnsi" w:cstheme="minorHAnsi"/>
          <w:szCs w:val="24"/>
        </w:rPr>
        <w:t xml:space="preserve">available </w:t>
      </w:r>
      <w:r w:rsidR="002140A7" w:rsidRPr="00DF5AA6">
        <w:rPr>
          <w:rFonts w:asciiTheme="minorHAnsi" w:hAnsiTheme="minorHAnsi" w:cstheme="minorHAnsi"/>
          <w:szCs w:val="24"/>
        </w:rPr>
        <w:t>(infrastructure, equipment, materials)</w:t>
      </w:r>
      <w:r w:rsidR="00D27B32" w:rsidRPr="00DF5AA6">
        <w:rPr>
          <w:rFonts w:asciiTheme="minorHAnsi" w:hAnsiTheme="minorHAnsi" w:cstheme="minorHAnsi"/>
          <w:szCs w:val="24"/>
        </w:rPr>
        <w:t>. A high-level budget should be provided on a separate page.]</w:t>
      </w:r>
      <w:r w:rsidRPr="00DF5AA6">
        <w:rPr>
          <w:rFonts w:asciiTheme="minorHAnsi" w:hAnsiTheme="minorHAnsi" w:cstheme="minorHAnsi"/>
          <w:szCs w:val="24"/>
        </w:rPr>
        <w:t xml:space="preserve"> </w:t>
      </w:r>
      <w:r w:rsidR="00E74376" w:rsidRPr="00DF5AA6">
        <w:rPr>
          <w:rFonts w:asciiTheme="minorHAnsi" w:hAnsiTheme="minorHAnsi" w:cstheme="minorHAnsi"/>
          <w:szCs w:val="24"/>
        </w:rPr>
        <w:t xml:space="preserve"> </w:t>
      </w:r>
    </w:p>
    <w:p w14:paraId="4A560F38" w14:textId="77777777" w:rsidR="0065114E" w:rsidRPr="00DF5AA6" w:rsidRDefault="0065114E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</w:p>
    <w:p w14:paraId="6292BEAB" w14:textId="77777777" w:rsidR="0065114E" w:rsidRPr="00DF5AA6" w:rsidRDefault="0065114E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b/>
          <w:szCs w:val="24"/>
        </w:rPr>
      </w:pPr>
      <w:r w:rsidRPr="00DF5AA6">
        <w:rPr>
          <w:rFonts w:asciiTheme="minorHAnsi" w:hAnsiTheme="minorHAnsi" w:cstheme="minorHAnsi"/>
          <w:b/>
          <w:szCs w:val="24"/>
        </w:rPr>
        <w:t>Funding</w:t>
      </w:r>
    </w:p>
    <w:p w14:paraId="5A1B9D53" w14:textId="6F3C67F2" w:rsidR="00837F76" w:rsidRPr="00DF5AA6" w:rsidRDefault="0065114E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>[Have you sought other sources of funding? Please identify other sources of funding that might be used to co-fund this work</w:t>
      </w:r>
      <w:r w:rsidR="003264C5" w:rsidRPr="00DF5AA6">
        <w:rPr>
          <w:rFonts w:asciiTheme="minorHAnsi" w:hAnsiTheme="minorHAnsi" w:cstheme="minorHAnsi"/>
          <w:szCs w:val="24"/>
        </w:rPr>
        <w:t>.]</w:t>
      </w:r>
      <w:r w:rsidRPr="00DF5AA6">
        <w:rPr>
          <w:rFonts w:asciiTheme="minorHAnsi" w:hAnsiTheme="minorHAnsi" w:cstheme="minorHAnsi"/>
          <w:szCs w:val="24"/>
        </w:rPr>
        <w:t xml:space="preserve"> </w:t>
      </w:r>
    </w:p>
    <w:p w14:paraId="7B6C9ACF" w14:textId="107BE69F" w:rsidR="00613397" w:rsidRPr="00DF5AA6" w:rsidRDefault="00613397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</w:p>
    <w:p w14:paraId="7C4B1921" w14:textId="60975810" w:rsidR="00613397" w:rsidRPr="00DF5AA6" w:rsidRDefault="00613397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b/>
          <w:szCs w:val="24"/>
        </w:rPr>
      </w:pPr>
      <w:r w:rsidRPr="00DF5AA6">
        <w:rPr>
          <w:rFonts w:asciiTheme="minorHAnsi" w:hAnsiTheme="minorHAnsi" w:cstheme="minorHAnsi"/>
          <w:b/>
          <w:szCs w:val="24"/>
        </w:rPr>
        <w:t>Conflict of Interest</w:t>
      </w:r>
    </w:p>
    <w:p w14:paraId="12FA9D59" w14:textId="00038162" w:rsidR="00613397" w:rsidRPr="00DF5AA6" w:rsidRDefault="00613397" w:rsidP="0061339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 xml:space="preserve">[Please </w:t>
      </w:r>
      <w:r w:rsidR="001940B2" w:rsidRPr="00DF5AA6">
        <w:rPr>
          <w:rFonts w:asciiTheme="minorHAnsi" w:hAnsiTheme="minorHAnsi" w:cstheme="minorHAnsi"/>
          <w:szCs w:val="24"/>
        </w:rPr>
        <w:t>disclose potential conflict of interest if applicable</w:t>
      </w:r>
      <w:r w:rsidRPr="00DF5AA6">
        <w:rPr>
          <w:rFonts w:asciiTheme="minorHAnsi" w:hAnsiTheme="minorHAnsi" w:cstheme="minorHAnsi"/>
          <w:szCs w:val="24"/>
        </w:rPr>
        <w:t xml:space="preserve">.] </w:t>
      </w:r>
    </w:p>
    <w:p w14:paraId="7DA6BFB6" w14:textId="77777777" w:rsidR="00837F76" w:rsidRPr="00DF5AA6" w:rsidRDefault="00837F76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szCs w:val="24"/>
        </w:rPr>
      </w:pPr>
    </w:p>
    <w:p w14:paraId="3F3DDA22" w14:textId="77777777" w:rsidR="00837F76" w:rsidRPr="00DF5AA6" w:rsidRDefault="00837F76" w:rsidP="007E53F7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theme="minorHAnsi"/>
          <w:i/>
          <w:iCs/>
          <w:szCs w:val="22"/>
        </w:rPr>
      </w:pPr>
      <w:r w:rsidRPr="00DF5AA6">
        <w:rPr>
          <w:rFonts w:asciiTheme="minorHAnsi" w:hAnsiTheme="minorHAnsi" w:cstheme="minorHAnsi"/>
          <w:i/>
          <w:iCs/>
          <w:szCs w:val="22"/>
        </w:rPr>
        <w:lastRenderedPageBreak/>
        <w:t xml:space="preserve">NOTES: </w:t>
      </w:r>
    </w:p>
    <w:p w14:paraId="7A96F2E8" w14:textId="02BA45BB" w:rsidR="00D27B32" w:rsidRPr="00DF5AA6" w:rsidRDefault="00D27B32" w:rsidP="00D27B3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right="48" w:firstLine="720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 xml:space="preserve">Please do not exceed </w:t>
      </w:r>
      <w:r w:rsidR="002140A7" w:rsidRPr="00DF5AA6">
        <w:rPr>
          <w:rFonts w:asciiTheme="minorHAnsi" w:hAnsiTheme="minorHAnsi" w:cstheme="minorHAnsi"/>
          <w:szCs w:val="24"/>
        </w:rPr>
        <w:t>3</w:t>
      </w:r>
      <w:r w:rsidRPr="00DF5AA6">
        <w:rPr>
          <w:rFonts w:asciiTheme="minorHAnsi" w:hAnsiTheme="minorHAnsi" w:cstheme="minorHAnsi"/>
          <w:szCs w:val="24"/>
        </w:rPr>
        <w:t xml:space="preserve"> pages of text</w:t>
      </w:r>
      <w:r w:rsidR="00C63CF6">
        <w:rPr>
          <w:rFonts w:asciiTheme="minorHAnsi" w:hAnsiTheme="minorHAnsi" w:cstheme="minorHAnsi"/>
          <w:szCs w:val="24"/>
        </w:rPr>
        <w:t xml:space="preserve">, not including </w:t>
      </w:r>
      <w:r w:rsidR="00E5184D">
        <w:rPr>
          <w:rFonts w:asciiTheme="minorHAnsi" w:hAnsiTheme="minorHAnsi" w:cstheme="minorHAnsi"/>
          <w:szCs w:val="24"/>
        </w:rPr>
        <w:t xml:space="preserve">the cover sheet and </w:t>
      </w:r>
      <w:r w:rsidR="00C63CF6">
        <w:rPr>
          <w:rFonts w:asciiTheme="minorHAnsi" w:hAnsiTheme="minorHAnsi" w:cstheme="minorHAnsi"/>
          <w:szCs w:val="24"/>
        </w:rPr>
        <w:t>budget information</w:t>
      </w:r>
      <w:r w:rsidRPr="00DF5AA6">
        <w:rPr>
          <w:rFonts w:asciiTheme="minorHAnsi" w:hAnsiTheme="minorHAnsi" w:cstheme="minorHAnsi"/>
          <w:szCs w:val="24"/>
        </w:rPr>
        <w:t>. One addition</w:t>
      </w:r>
      <w:r w:rsidR="002140A7" w:rsidRPr="00DF5AA6">
        <w:rPr>
          <w:rFonts w:asciiTheme="minorHAnsi" w:hAnsiTheme="minorHAnsi" w:cstheme="minorHAnsi"/>
          <w:szCs w:val="24"/>
        </w:rPr>
        <w:t>al</w:t>
      </w:r>
      <w:r w:rsidR="00F81DD9">
        <w:rPr>
          <w:rFonts w:asciiTheme="minorHAnsi" w:hAnsiTheme="minorHAnsi" w:cstheme="minorHAnsi"/>
          <w:szCs w:val="24"/>
        </w:rPr>
        <w:t xml:space="preserve"> </w:t>
      </w:r>
      <w:r w:rsidRPr="00DF5AA6">
        <w:rPr>
          <w:rFonts w:asciiTheme="minorHAnsi" w:hAnsiTheme="minorHAnsi" w:cstheme="minorHAnsi"/>
          <w:szCs w:val="24"/>
        </w:rPr>
        <w:t>page of graphics may be appended.</w:t>
      </w:r>
    </w:p>
    <w:p w14:paraId="779705D1" w14:textId="306DCBB2" w:rsidR="00837F76" w:rsidRPr="00DF5AA6" w:rsidRDefault="002140A7" w:rsidP="00D27B3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48" w:firstLine="0"/>
        <w:rPr>
          <w:rFonts w:asciiTheme="minorHAnsi" w:hAnsiTheme="minorHAnsi" w:cstheme="minorHAnsi"/>
          <w:szCs w:val="24"/>
        </w:rPr>
      </w:pPr>
      <w:r w:rsidRPr="00DF5AA6">
        <w:rPr>
          <w:rFonts w:asciiTheme="minorHAnsi" w:hAnsiTheme="minorHAnsi" w:cstheme="minorHAnsi"/>
          <w:szCs w:val="24"/>
        </w:rPr>
        <w:t xml:space="preserve">This </w:t>
      </w:r>
      <w:r w:rsidR="00B62186" w:rsidRPr="00DF5AA6">
        <w:rPr>
          <w:rFonts w:asciiTheme="minorHAnsi" w:hAnsiTheme="minorHAnsi" w:cstheme="minorHAnsi"/>
          <w:szCs w:val="24"/>
        </w:rPr>
        <w:t>W</w:t>
      </w:r>
      <w:r w:rsidRPr="00DF5AA6">
        <w:rPr>
          <w:rFonts w:asciiTheme="minorHAnsi" w:hAnsiTheme="minorHAnsi" w:cstheme="minorHAnsi"/>
          <w:szCs w:val="24"/>
        </w:rPr>
        <w:t>hite</w:t>
      </w:r>
      <w:r w:rsidR="00B62186" w:rsidRPr="00DF5AA6">
        <w:rPr>
          <w:rFonts w:asciiTheme="minorHAnsi" w:hAnsiTheme="minorHAnsi" w:cstheme="minorHAnsi"/>
          <w:szCs w:val="24"/>
        </w:rPr>
        <w:t xml:space="preserve"> P</w:t>
      </w:r>
      <w:r w:rsidRPr="00DF5AA6">
        <w:rPr>
          <w:rFonts w:asciiTheme="minorHAnsi" w:hAnsiTheme="minorHAnsi" w:cstheme="minorHAnsi"/>
          <w:szCs w:val="24"/>
        </w:rPr>
        <w:t xml:space="preserve">aper will be reviewed in confidence by </w:t>
      </w:r>
      <w:r w:rsidR="000E0A39" w:rsidRPr="00DF5AA6">
        <w:rPr>
          <w:rFonts w:asciiTheme="minorHAnsi" w:hAnsiTheme="minorHAnsi" w:cstheme="minorHAnsi"/>
          <w:szCs w:val="24"/>
        </w:rPr>
        <w:t>the</w:t>
      </w:r>
      <w:r w:rsidRPr="00DF5AA6">
        <w:rPr>
          <w:rFonts w:asciiTheme="minorHAnsi" w:hAnsiTheme="minorHAnsi" w:cstheme="minorHAnsi"/>
          <w:szCs w:val="24"/>
        </w:rPr>
        <w:t xml:space="preserve"> </w:t>
      </w:r>
      <w:r w:rsidR="00F64C30" w:rsidRPr="00DF5AA6">
        <w:rPr>
          <w:rFonts w:asciiTheme="minorHAnsi" w:hAnsiTheme="minorHAnsi" w:cstheme="minorHAnsi"/>
          <w:szCs w:val="24"/>
        </w:rPr>
        <w:t>Steering Committee</w:t>
      </w:r>
      <w:r w:rsidRPr="00DF5AA6">
        <w:rPr>
          <w:rFonts w:asciiTheme="minorHAnsi" w:hAnsiTheme="minorHAnsi" w:cstheme="minorHAnsi"/>
          <w:szCs w:val="24"/>
        </w:rPr>
        <w:t xml:space="preserve">. </w:t>
      </w:r>
    </w:p>
    <w:p w14:paraId="77C72419" w14:textId="350C1410" w:rsidR="00837F76" w:rsidRPr="00DF5AA6" w:rsidRDefault="002140A7" w:rsidP="00D27B3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48" w:firstLine="0"/>
        <w:rPr>
          <w:rFonts w:asciiTheme="minorHAnsi" w:hAnsiTheme="minorHAnsi" w:cstheme="minorHAnsi"/>
          <w:i/>
          <w:iCs/>
          <w:szCs w:val="22"/>
        </w:rPr>
      </w:pPr>
      <w:r w:rsidRPr="00DF5AA6">
        <w:rPr>
          <w:rFonts w:asciiTheme="minorHAnsi" w:hAnsiTheme="minorHAnsi" w:cstheme="minorHAnsi"/>
          <w:szCs w:val="24"/>
        </w:rPr>
        <w:t>Submitting</w:t>
      </w:r>
      <w:r w:rsidRPr="00DF5AA6">
        <w:rPr>
          <w:rFonts w:asciiTheme="minorHAnsi" w:hAnsiTheme="minorHAnsi" w:cstheme="minorHAnsi"/>
          <w:iCs/>
          <w:szCs w:val="22"/>
        </w:rPr>
        <w:t xml:space="preserve"> a </w:t>
      </w:r>
      <w:r w:rsidR="00F64C30" w:rsidRPr="00DF5AA6">
        <w:rPr>
          <w:rFonts w:asciiTheme="minorHAnsi" w:hAnsiTheme="minorHAnsi" w:cstheme="minorHAnsi"/>
          <w:iCs/>
          <w:szCs w:val="22"/>
        </w:rPr>
        <w:t xml:space="preserve">White Paper </w:t>
      </w:r>
      <w:r w:rsidRPr="00DF5AA6">
        <w:rPr>
          <w:rFonts w:asciiTheme="minorHAnsi" w:hAnsiTheme="minorHAnsi" w:cstheme="minorHAnsi"/>
          <w:iCs/>
          <w:szCs w:val="22"/>
        </w:rPr>
        <w:t>does not constitute a public disclosure.</w:t>
      </w:r>
    </w:p>
    <w:p w14:paraId="08218196" w14:textId="77777777" w:rsidR="00C275D4" w:rsidRDefault="00FC3084" w:rsidP="00C275D4">
      <w:pPr>
        <w:widowControl w:val="0"/>
        <w:autoSpaceDE w:val="0"/>
        <w:autoSpaceDN w:val="0"/>
        <w:adjustRightInd w:val="0"/>
        <w:ind w:left="-1080" w:right="-1170"/>
        <w:rPr>
          <w:rFonts w:ascii="Calibri" w:hAnsi="Calibri" w:cs="Helvetica"/>
          <w:szCs w:val="24"/>
        </w:rPr>
      </w:pPr>
      <w:r>
        <w:rPr>
          <w:i/>
          <w:iCs/>
          <w:szCs w:val="22"/>
        </w:rPr>
        <w:t xml:space="preserve"> </w:t>
      </w:r>
    </w:p>
    <w:p w14:paraId="3771C2D0" w14:textId="2ED66CA8" w:rsidR="004F5875" w:rsidRDefault="00E5184D" w:rsidP="007728AF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br w:type="page"/>
      </w:r>
    </w:p>
    <w:p w14:paraId="533FDD80" w14:textId="541B53FC" w:rsidR="008D2646" w:rsidRDefault="008D2646" w:rsidP="00226CCA">
      <w:pPr>
        <w:pStyle w:val="Title"/>
        <w:spacing w:before="0" w:after="0"/>
        <w:rPr>
          <w:rFonts w:ascii="Calibri" w:hAnsi="Calibri" w:cs="Calibri"/>
          <w:szCs w:val="28"/>
        </w:rPr>
      </w:pPr>
      <w:r w:rsidRPr="00837F76">
        <w:rPr>
          <w:rFonts w:ascii="Calibri" w:hAnsi="Calibri" w:cs="Calibri"/>
          <w:szCs w:val="28"/>
        </w:rPr>
        <w:lastRenderedPageBreak/>
        <w:t>White Paper</w:t>
      </w:r>
    </w:p>
    <w:p w14:paraId="542158D5" w14:textId="7375023F" w:rsidR="008D2646" w:rsidRDefault="008D2646" w:rsidP="00226CCA">
      <w:pPr>
        <w:pStyle w:val="Title"/>
        <w:spacing w:before="0" w:after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BUDGET</w:t>
      </w:r>
    </w:p>
    <w:p w14:paraId="7B82AF1F" w14:textId="23777473" w:rsidR="001E1DEA" w:rsidRPr="003264C5" w:rsidRDefault="001E1DEA" w:rsidP="00226CCA">
      <w:pPr>
        <w:widowControl w:val="0"/>
        <w:autoSpaceDE w:val="0"/>
        <w:autoSpaceDN w:val="0"/>
        <w:adjustRightInd w:val="0"/>
        <w:spacing w:after="240"/>
        <w:ind w:right="48"/>
        <w:rPr>
          <w:rFonts w:asciiTheme="minorHAnsi" w:hAnsiTheme="minorHAnsi" w:cs="Helvetica"/>
          <w:b/>
          <w:szCs w:val="24"/>
        </w:rPr>
      </w:pPr>
      <w:r w:rsidRPr="003264C5">
        <w:rPr>
          <w:rFonts w:asciiTheme="minorHAnsi" w:hAnsiTheme="minorHAnsi" w:cs="Helvetica"/>
          <w:b/>
          <w:szCs w:val="24"/>
        </w:rPr>
        <w:t>Budget</w:t>
      </w:r>
      <w:r w:rsidR="003264C5" w:rsidRPr="003264C5">
        <w:rPr>
          <w:rFonts w:asciiTheme="minorHAnsi" w:hAnsiTheme="minorHAnsi" w:cs="Helvetica"/>
          <w:b/>
          <w:szCs w:val="24"/>
        </w:rPr>
        <w:t xml:space="preserve"> </w:t>
      </w:r>
      <w:r w:rsidR="006701D3" w:rsidRPr="003264C5">
        <w:rPr>
          <w:rFonts w:asciiTheme="minorHAnsi" w:hAnsiTheme="minorHAnsi" w:cs="Helvetica"/>
          <w:b/>
          <w:szCs w:val="24"/>
        </w:rPr>
        <w:t>Guidelines</w:t>
      </w:r>
    </w:p>
    <w:p w14:paraId="1531F655" w14:textId="451F3078" w:rsidR="00684B99" w:rsidRPr="00684B99" w:rsidRDefault="00684B99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  <w:r w:rsidRPr="00684B99">
        <w:rPr>
          <w:rFonts w:asciiTheme="minorHAnsi" w:hAnsiTheme="minorHAnsi" w:cs="Helvetica"/>
          <w:szCs w:val="24"/>
        </w:rPr>
        <w:t xml:space="preserve">A project budget consists of </w:t>
      </w:r>
      <w:r w:rsidR="00F64C30">
        <w:rPr>
          <w:rFonts w:asciiTheme="minorHAnsi" w:hAnsiTheme="minorHAnsi" w:cs="Helvetica"/>
          <w:szCs w:val="24"/>
        </w:rPr>
        <w:t>the</w:t>
      </w:r>
      <w:r w:rsidRPr="00684B99">
        <w:rPr>
          <w:rFonts w:asciiTheme="minorHAnsi" w:hAnsiTheme="minorHAnsi" w:cs="Helvetica"/>
          <w:szCs w:val="24"/>
        </w:rPr>
        <w:t xml:space="preserve"> parts under respective </w:t>
      </w:r>
      <w:r w:rsidR="00147269">
        <w:rPr>
          <w:rFonts w:asciiTheme="minorHAnsi" w:hAnsiTheme="minorHAnsi" w:cs="Helvetica"/>
          <w:szCs w:val="24"/>
        </w:rPr>
        <w:t>co-</w:t>
      </w:r>
      <w:r w:rsidRPr="00684B99">
        <w:rPr>
          <w:rFonts w:asciiTheme="minorHAnsi" w:hAnsiTheme="minorHAnsi" w:cs="Helvetica"/>
          <w:szCs w:val="24"/>
        </w:rPr>
        <w:t>PL</w:t>
      </w:r>
      <w:r w:rsidR="00F64C30">
        <w:rPr>
          <w:rFonts w:asciiTheme="minorHAnsi" w:hAnsiTheme="minorHAnsi" w:cs="Helvetica"/>
          <w:szCs w:val="24"/>
        </w:rPr>
        <w:t>’s</w:t>
      </w:r>
      <w:r w:rsidRPr="00684B99">
        <w:rPr>
          <w:rFonts w:asciiTheme="minorHAnsi" w:hAnsiTheme="minorHAnsi" w:cs="Helvetica"/>
          <w:szCs w:val="24"/>
        </w:rPr>
        <w:t xml:space="preserve"> control. </w:t>
      </w:r>
      <w:r w:rsidR="003723D2">
        <w:rPr>
          <w:rFonts w:asciiTheme="minorHAnsi" w:hAnsiTheme="minorHAnsi" w:cs="Helvetica"/>
          <w:szCs w:val="24"/>
        </w:rPr>
        <w:t>E</w:t>
      </w:r>
      <w:r w:rsidRPr="00684B99">
        <w:rPr>
          <w:rFonts w:asciiTheme="minorHAnsi" w:hAnsiTheme="minorHAnsi" w:cs="Helvetica"/>
          <w:szCs w:val="24"/>
        </w:rPr>
        <w:t xml:space="preserve">xpenditures </w:t>
      </w:r>
      <w:r w:rsidR="003723D2">
        <w:rPr>
          <w:rFonts w:asciiTheme="minorHAnsi" w:hAnsiTheme="minorHAnsi" w:cs="Helvetica"/>
          <w:szCs w:val="24"/>
        </w:rPr>
        <w:t xml:space="preserve">for Skoltech Co-Project Leader </w:t>
      </w:r>
      <w:r w:rsidRPr="00684B99">
        <w:rPr>
          <w:rFonts w:asciiTheme="minorHAnsi" w:hAnsiTheme="minorHAnsi" w:cs="Helvetica"/>
          <w:szCs w:val="24"/>
        </w:rPr>
        <w:t xml:space="preserve">should be </w:t>
      </w:r>
      <w:r w:rsidR="003723D2">
        <w:rPr>
          <w:rFonts w:asciiTheme="minorHAnsi" w:hAnsiTheme="minorHAnsi" w:cs="Helvetica"/>
          <w:szCs w:val="24"/>
        </w:rPr>
        <w:t>budgeted and reported in Rubles; E</w:t>
      </w:r>
      <w:r w:rsidR="003723D2" w:rsidRPr="00684B99">
        <w:rPr>
          <w:rFonts w:asciiTheme="minorHAnsi" w:hAnsiTheme="minorHAnsi" w:cs="Helvetica"/>
          <w:szCs w:val="24"/>
        </w:rPr>
        <w:t xml:space="preserve">xpenditures </w:t>
      </w:r>
      <w:r w:rsidR="003723D2">
        <w:rPr>
          <w:rFonts w:asciiTheme="minorHAnsi" w:hAnsiTheme="minorHAnsi" w:cs="Helvetica"/>
          <w:szCs w:val="24"/>
        </w:rPr>
        <w:t xml:space="preserve">for MIT Co-Project Leader </w:t>
      </w:r>
      <w:r w:rsidR="003723D2" w:rsidRPr="00684B99">
        <w:rPr>
          <w:rFonts w:asciiTheme="minorHAnsi" w:hAnsiTheme="minorHAnsi" w:cs="Helvetica"/>
          <w:szCs w:val="24"/>
        </w:rPr>
        <w:t xml:space="preserve">should be </w:t>
      </w:r>
      <w:r w:rsidR="003723D2">
        <w:rPr>
          <w:rFonts w:asciiTheme="minorHAnsi" w:hAnsiTheme="minorHAnsi" w:cs="Helvetica"/>
          <w:szCs w:val="24"/>
        </w:rPr>
        <w:t>budgeted and reported in US Dollars.</w:t>
      </w:r>
    </w:p>
    <w:p w14:paraId="2707C0A9" w14:textId="79170EC9" w:rsidR="00684B99" w:rsidRDefault="00684B99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  <w:r w:rsidRPr="00684B99">
        <w:rPr>
          <w:rFonts w:asciiTheme="minorHAnsi" w:hAnsiTheme="minorHAnsi" w:cs="Helvetica"/>
          <w:szCs w:val="24"/>
        </w:rPr>
        <w:t xml:space="preserve">Maximum annual total budget </w:t>
      </w:r>
      <w:r w:rsidR="003723D2">
        <w:rPr>
          <w:rFonts w:asciiTheme="minorHAnsi" w:hAnsiTheme="minorHAnsi" w:cs="Helvetica"/>
          <w:szCs w:val="24"/>
        </w:rPr>
        <w:t xml:space="preserve">for Skoltech Co-Project Leader </w:t>
      </w:r>
      <w:r w:rsidRPr="00684B99">
        <w:rPr>
          <w:rFonts w:asciiTheme="minorHAnsi" w:hAnsiTheme="minorHAnsi" w:cs="Helvetica"/>
          <w:szCs w:val="24"/>
        </w:rPr>
        <w:t xml:space="preserve">should not exceed </w:t>
      </w:r>
      <w:r w:rsidR="003E0BD9">
        <w:rPr>
          <w:rFonts w:asciiTheme="minorHAnsi" w:hAnsiTheme="minorHAnsi" w:cs="Helvetica"/>
          <w:szCs w:val="24"/>
        </w:rPr>
        <w:t>8 0</w:t>
      </w:r>
      <w:r w:rsidR="003723D2">
        <w:rPr>
          <w:rFonts w:asciiTheme="minorHAnsi" w:hAnsiTheme="minorHAnsi" w:cs="Helvetica"/>
          <w:szCs w:val="24"/>
        </w:rPr>
        <w:t>00</w:t>
      </w:r>
      <w:r w:rsidRPr="00684B99">
        <w:rPr>
          <w:rFonts w:asciiTheme="minorHAnsi" w:hAnsiTheme="minorHAnsi" w:cs="Helvetica"/>
          <w:szCs w:val="24"/>
        </w:rPr>
        <w:t xml:space="preserve"> 000 Rubles. </w:t>
      </w:r>
      <w:r w:rsidR="00F64C30">
        <w:rPr>
          <w:rFonts w:asciiTheme="minorHAnsi" w:hAnsiTheme="minorHAnsi" w:cs="Helvetica"/>
          <w:szCs w:val="24"/>
        </w:rPr>
        <w:t xml:space="preserve">The </w:t>
      </w:r>
      <w:r w:rsidR="00F64C30" w:rsidRPr="00684B99">
        <w:rPr>
          <w:rFonts w:asciiTheme="minorHAnsi" w:hAnsiTheme="minorHAnsi" w:cs="Helvetica"/>
          <w:szCs w:val="24"/>
        </w:rPr>
        <w:t>allocated</w:t>
      </w:r>
      <w:r w:rsidR="00F64C30">
        <w:rPr>
          <w:rFonts w:asciiTheme="minorHAnsi" w:hAnsiTheme="minorHAnsi" w:cs="Helvetica"/>
          <w:szCs w:val="24"/>
        </w:rPr>
        <w:t xml:space="preserve"> funds</w:t>
      </w:r>
      <w:r w:rsidR="00F64C30" w:rsidRPr="00684B99">
        <w:rPr>
          <w:rFonts w:asciiTheme="minorHAnsi" w:hAnsiTheme="minorHAnsi" w:cs="Helvetica"/>
          <w:szCs w:val="24"/>
        </w:rPr>
        <w:t xml:space="preserve"> should be spent within a calendar year.</w:t>
      </w:r>
      <w:r w:rsidR="00F64C30">
        <w:rPr>
          <w:rFonts w:asciiTheme="minorHAnsi" w:hAnsiTheme="minorHAnsi" w:cs="Helvetica"/>
          <w:szCs w:val="24"/>
        </w:rPr>
        <w:t xml:space="preserve"> No carry over is allowed.</w:t>
      </w:r>
      <w:r w:rsidR="00F64C30" w:rsidRPr="00684B99">
        <w:rPr>
          <w:rFonts w:asciiTheme="minorHAnsi" w:hAnsiTheme="minorHAnsi" w:cs="Helvetica"/>
          <w:szCs w:val="24"/>
        </w:rPr>
        <w:t xml:space="preserve"> </w:t>
      </w:r>
    </w:p>
    <w:p w14:paraId="79E9B9A1" w14:textId="650FEECE" w:rsidR="00F851F2" w:rsidRDefault="00F851F2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  <w:r w:rsidRPr="00684B99">
        <w:rPr>
          <w:rFonts w:asciiTheme="minorHAnsi" w:hAnsiTheme="minorHAnsi" w:cs="Helvetica"/>
          <w:szCs w:val="24"/>
        </w:rPr>
        <w:t xml:space="preserve">Maximum annual total budget </w:t>
      </w:r>
      <w:r>
        <w:rPr>
          <w:rFonts w:asciiTheme="minorHAnsi" w:hAnsiTheme="minorHAnsi" w:cs="Helvetica"/>
          <w:szCs w:val="24"/>
        </w:rPr>
        <w:t xml:space="preserve">for MIT Co-Project Leader </w:t>
      </w:r>
      <w:r w:rsidRPr="00684B99">
        <w:rPr>
          <w:rFonts w:asciiTheme="minorHAnsi" w:hAnsiTheme="minorHAnsi" w:cs="Helvetica"/>
          <w:szCs w:val="24"/>
        </w:rPr>
        <w:t xml:space="preserve">should not exceed </w:t>
      </w:r>
      <w:r w:rsidR="0074414B">
        <w:rPr>
          <w:rFonts w:asciiTheme="minorHAnsi" w:hAnsiTheme="minorHAnsi" w:cs="Helvetica"/>
          <w:szCs w:val="24"/>
        </w:rPr>
        <w:t xml:space="preserve">350 </w:t>
      </w:r>
      <w:r>
        <w:rPr>
          <w:rFonts w:asciiTheme="minorHAnsi" w:hAnsiTheme="minorHAnsi" w:cs="Helvetica"/>
          <w:szCs w:val="24"/>
        </w:rPr>
        <w:t>000 US Dollars</w:t>
      </w:r>
      <w:r w:rsidR="00177C4E">
        <w:rPr>
          <w:rStyle w:val="FootnoteReference"/>
          <w:rFonts w:asciiTheme="minorHAnsi" w:hAnsiTheme="minorHAnsi" w:cs="Helvetica"/>
          <w:szCs w:val="24"/>
        </w:rPr>
        <w:footnoteReference w:id="2"/>
      </w:r>
      <w:r>
        <w:rPr>
          <w:rFonts w:asciiTheme="minorHAnsi" w:hAnsiTheme="minorHAnsi" w:cs="Helvetica"/>
          <w:szCs w:val="24"/>
        </w:rPr>
        <w:t>. Funds should be spent according to MIT policy.</w:t>
      </w:r>
    </w:p>
    <w:p w14:paraId="46BD8195" w14:textId="77777777" w:rsidR="00F851F2" w:rsidRDefault="00F851F2" w:rsidP="00684B99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Theme="minorHAnsi" w:hAnsiTheme="minorHAnsi" w:cs="Helvetica"/>
          <w:szCs w:val="24"/>
        </w:rPr>
      </w:pPr>
    </w:p>
    <w:p w14:paraId="17D67971" w14:textId="1825E058" w:rsidR="00F851F2" w:rsidRPr="00F851F2" w:rsidRDefault="00F851F2" w:rsidP="00F851F2">
      <w:p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The following expenditures are permitted under the NGP </w:t>
      </w:r>
      <w:r w:rsidR="00A8455C">
        <w:rPr>
          <w:rFonts w:asciiTheme="minorHAnsi" w:hAnsiTheme="minorHAnsi" w:cstheme="minorHAnsi"/>
          <w:szCs w:val="22"/>
          <w:lang w:eastAsia="ru-RU"/>
        </w:rPr>
        <w:t>4</w:t>
      </w:r>
      <w:proofErr w:type="gramStart"/>
      <w:r w:rsidR="00A8455C" w:rsidRPr="007728AF">
        <w:rPr>
          <w:rFonts w:asciiTheme="minorHAnsi" w:hAnsiTheme="minorHAnsi" w:cstheme="minorHAnsi"/>
          <w:szCs w:val="22"/>
          <w:vertAlign w:val="superscript"/>
          <w:lang w:eastAsia="ru-RU"/>
        </w:rPr>
        <w:t>th</w:t>
      </w:r>
      <w:r w:rsidR="00A8455C">
        <w:rPr>
          <w:rFonts w:asciiTheme="minorHAnsi" w:hAnsiTheme="minorHAnsi" w:cstheme="minorHAnsi"/>
          <w:szCs w:val="22"/>
          <w:lang w:eastAsia="ru-RU"/>
        </w:rPr>
        <w:t xml:space="preserve"> </w:t>
      </w:r>
      <w:r w:rsidR="00A8455C" w:rsidRPr="00F851F2">
        <w:rPr>
          <w:rFonts w:asciiTheme="minorHAnsi" w:hAnsiTheme="minorHAnsi" w:cstheme="minorHAnsi"/>
          <w:szCs w:val="22"/>
          <w:lang w:eastAsia="ru-RU"/>
        </w:rPr>
        <w:t xml:space="preserve"> </w:t>
      </w:r>
      <w:r w:rsidR="00DF5AA6" w:rsidRPr="00F851F2">
        <w:rPr>
          <w:rFonts w:asciiTheme="minorHAnsi" w:hAnsiTheme="minorHAnsi" w:cstheme="minorHAnsi"/>
          <w:szCs w:val="22"/>
          <w:lang w:eastAsia="ru-RU"/>
        </w:rPr>
        <w:t>Call</w:t>
      </w:r>
      <w:proofErr w:type="gramEnd"/>
      <w:r w:rsidR="00DF5AA6" w:rsidRPr="00F851F2">
        <w:rPr>
          <w:rFonts w:asciiTheme="minorHAnsi" w:hAnsiTheme="minorHAnsi" w:cstheme="minorHAnsi"/>
          <w:szCs w:val="22"/>
          <w:lang w:eastAsia="ru-RU"/>
        </w:rPr>
        <w:t xml:space="preserve"> </w:t>
      </w:r>
      <w:r w:rsidRPr="00F851F2">
        <w:rPr>
          <w:rFonts w:asciiTheme="minorHAnsi" w:hAnsiTheme="minorHAnsi" w:cstheme="minorHAnsi"/>
          <w:szCs w:val="22"/>
          <w:lang w:eastAsia="ru-RU"/>
        </w:rPr>
        <w:t xml:space="preserve">for </w:t>
      </w:r>
      <w:r w:rsidR="00DF5AA6" w:rsidRPr="00F851F2">
        <w:rPr>
          <w:rFonts w:asciiTheme="minorHAnsi" w:hAnsiTheme="minorHAnsi" w:cstheme="minorHAnsi"/>
          <w:szCs w:val="22"/>
          <w:lang w:eastAsia="ru-RU"/>
        </w:rPr>
        <w:t xml:space="preserve">Proposals </w:t>
      </w:r>
      <w:r w:rsidRPr="00F851F2">
        <w:rPr>
          <w:rFonts w:asciiTheme="minorHAnsi" w:hAnsiTheme="minorHAnsi" w:cstheme="minorHAnsi"/>
          <w:szCs w:val="22"/>
          <w:lang w:eastAsia="ru-RU"/>
        </w:rPr>
        <w:t>at Skoltech</w:t>
      </w:r>
      <w:r w:rsidR="006B28C5">
        <w:rPr>
          <w:rFonts w:asciiTheme="minorHAnsi" w:hAnsiTheme="minorHAnsi" w:cstheme="minorHAnsi"/>
          <w:szCs w:val="22"/>
          <w:lang w:eastAsia="ru-RU"/>
        </w:rPr>
        <w:t>:</w:t>
      </w:r>
    </w:p>
    <w:p w14:paraId="19FDB3B4" w14:textId="1D513BFD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Project Personnel costs (salaries and benefits for research and technical staff, including employees and new hires); Skoltech faculty salaries and Skoltech student stipends will not be charged to the project budget. </w:t>
      </w:r>
    </w:p>
    <w:p w14:paraId="34E3B717" w14:textId="77777777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>Bench fees for Skoltech MSc and PhD students (costs associated with support of research activities of the students, including travel support);</w:t>
      </w:r>
    </w:p>
    <w:p w14:paraId="1EF3B7C3" w14:textId="538F4A30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Business trips </w:t>
      </w:r>
    </w:p>
    <w:p w14:paraId="06DD757B" w14:textId="3B1DF72B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Materials, supplies and services </w:t>
      </w:r>
    </w:p>
    <w:p w14:paraId="78F0A7A7" w14:textId="77777777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>Subcontractors (no more than 20% of the total budget);</w:t>
      </w:r>
    </w:p>
    <w:p w14:paraId="435CA5CF" w14:textId="1FC8DE31" w:rsidR="00F851F2" w:rsidRPr="00F851F2" w:rsidRDefault="00F851F2" w:rsidP="00F851F2">
      <w:pPr>
        <w:pStyle w:val="ListParagraph"/>
        <w:numPr>
          <w:ilvl w:val="0"/>
          <w:numId w:val="41"/>
        </w:num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F851F2">
        <w:rPr>
          <w:rFonts w:asciiTheme="minorHAnsi" w:hAnsiTheme="minorHAnsi" w:cstheme="minorHAnsi"/>
          <w:szCs w:val="22"/>
          <w:lang w:eastAsia="ru-RU"/>
        </w:rPr>
        <w:t xml:space="preserve">Equipment (no more than 10% of the total budget) </w:t>
      </w:r>
    </w:p>
    <w:p w14:paraId="3DD7A992" w14:textId="001C4DF0" w:rsidR="00B62186" w:rsidRDefault="009D43C3" w:rsidP="00684B99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b/>
          <w:szCs w:val="24"/>
        </w:rPr>
      </w:pPr>
      <w:r w:rsidRPr="009D43C3">
        <w:rPr>
          <w:rFonts w:asciiTheme="minorHAnsi" w:hAnsiTheme="minorHAnsi" w:cs="Helvetica"/>
          <w:b/>
          <w:szCs w:val="24"/>
        </w:rPr>
        <w:t xml:space="preserve">PROPOSED </w:t>
      </w:r>
      <w:r w:rsidR="00BB4405">
        <w:rPr>
          <w:rFonts w:asciiTheme="minorHAnsi" w:hAnsiTheme="minorHAnsi" w:cs="Helvetica"/>
          <w:b/>
          <w:szCs w:val="24"/>
        </w:rPr>
        <w:t xml:space="preserve">BUDGET for </w:t>
      </w:r>
      <w:r w:rsidR="00F64C30">
        <w:rPr>
          <w:rFonts w:asciiTheme="minorHAnsi" w:hAnsiTheme="minorHAnsi" w:cs="Helvetica"/>
          <w:b/>
          <w:szCs w:val="24"/>
        </w:rPr>
        <w:t>20</w:t>
      </w:r>
      <w:r w:rsidR="00DF5AA6">
        <w:rPr>
          <w:rFonts w:asciiTheme="minorHAnsi" w:hAnsiTheme="minorHAnsi" w:cs="Helvetica"/>
          <w:b/>
          <w:szCs w:val="24"/>
        </w:rPr>
        <w:t>2</w:t>
      </w:r>
      <w:r w:rsidR="00E5184D">
        <w:rPr>
          <w:rFonts w:asciiTheme="minorHAnsi" w:hAnsiTheme="minorHAnsi" w:cs="Helvetica"/>
          <w:b/>
          <w:szCs w:val="24"/>
        </w:rPr>
        <w:t>2</w:t>
      </w:r>
      <w:r w:rsidR="00F851F2">
        <w:rPr>
          <w:rFonts w:asciiTheme="minorHAnsi" w:hAnsiTheme="minorHAnsi" w:cs="Helvetica"/>
          <w:b/>
          <w:szCs w:val="24"/>
        </w:rPr>
        <w:t xml:space="preserve"> for </w:t>
      </w:r>
      <w:proofErr w:type="spellStart"/>
      <w:r w:rsidR="00F851F2">
        <w:rPr>
          <w:rFonts w:asciiTheme="minorHAnsi" w:hAnsiTheme="minorHAnsi" w:cs="Helvetica"/>
          <w:b/>
          <w:szCs w:val="24"/>
        </w:rPr>
        <w:t>Skoltech</w:t>
      </w:r>
      <w:proofErr w:type="spellEnd"/>
      <w:r w:rsidR="00F851F2">
        <w:rPr>
          <w:rFonts w:asciiTheme="minorHAnsi" w:hAnsiTheme="minorHAnsi" w:cs="Helvetica"/>
          <w:b/>
          <w:szCs w:val="24"/>
        </w:rPr>
        <w:t xml:space="preserve"> Co-Project Leader</w:t>
      </w:r>
    </w:p>
    <w:p w14:paraId="40BE43C4" w14:textId="09E79C93" w:rsidR="00D27B32" w:rsidRPr="003264C5" w:rsidRDefault="001E1DEA" w:rsidP="00BB4405">
      <w:pPr>
        <w:widowControl w:val="0"/>
        <w:autoSpaceDE w:val="0"/>
        <w:autoSpaceDN w:val="0"/>
        <w:adjustRightInd w:val="0"/>
        <w:ind w:right="48"/>
        <w:jc w:val="right"/>
        <w:rPr>
          <w:rFonts w:asciiTheme="minorHAnsi" w:hAnsiTheme="minorHAnsi" w:cs="Helvetica"/>
          <w:szCs w:val="24"/>
        </w:rPr>
      </w:pPr>
      <w:r w:rsidRPr="003264C5">
        <w:rPr>
          <w:rFonts w:asciiTheme="minorHAnsi" w:hAnsiTheme="minorHAnsi" w:cs="Calibri"/>
          <w:sz w:val="24"/>
          <w:szCs w:val="28"/>
        </w:rPr>
        <w:t xml:space="preserve">in </w:t>
      </w:r>
      <w:r w:rsidR="00692A03">
        <w:rPr>
          <w:rFonts w:asciiTheme="minorHAnsi" w:hAnsiTheme="minorHAnsi" w:cs="Calibri"/>
          <w:b/>
          <w:sz w:val="24"/>
          <w:szCs w:val="28"/>
        </w:rPr>
        <w:t>‘000</w:t>
      </w:r>
      <w:r w:rsidRPr="003264C5">
        <w:rPr>
          <w:rFonts w:asciiTheme="minorHAnsi" w:hAnsiTheme="minorHAnsi" w:cs="Calibri"/>
          <w:sz w:val="24"/>
          <w:szCs w:val="28"/>
        </w:rPr>
        <w:t xml:space="preserve"> RUB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3771"/>
        <w:gridCol w:w="1570"/>
        <w:gridCol w:w="2757"/>
      </w:tblGrid>
      <w:tr w:rsidR="00F851F2" w:rsidRPr="003264C5" w14:paraId="14377618" w14:textId="77777777" w:rsidTr="00F851F2">
        <w:trPr>
          <w:trHeight w:val="422"/>
        </w:trPr>
        <w:tc>
          <w:tcPr>
            <w:tcW w:w="11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9218CA" w14:textId="68DFBCFC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97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EE5BEF0" w14:textId="6B9EB004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3264C5">
              <w:rPr>
                <w:rFonts w:asciiTheme="minorHAnsi" w:hAnsiTheme="minorHAnsi"/>
                <w:b/>
                <w:szCs w:val="22"/>
              </w:rPr>
              <w:t>Description</w:t>
            </w:r>
          </w:p>
        </w:tc>
        <w:tc>
          <w:tcPr>
            <w:tcW w:w="7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EDACAF7" w14:textId="39791B31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 RUB</w:t>
            </w:r>
          </w:p>
        </w:tc>
        <w:tc>
          <w:tcPr>
            <w:tcW w:w="1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757F3F9" w14:textId="3899629A" w:rsidR="00F851F2" w:rsidRPr="003264C5" w:rsidRDefault="00FF24FC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ANNUAL </w:t>
            </w:r>
            <w:r w:rsidR="00F851F2">
              <w:rPr>
                <w:rFonts w:asciiTheme="minorHAnsi" w:hAnsiTheme="minorHAnsi"/>
                <w:b/>
                <w:szCs w:val="22"/>
              </w:rPr>
              <w:t>TOTAL</w:t>
            </w:r>
          </w:p>
        </w:tc>
      </w:tr>
      <w:tr w:rsidR="00F851F2" w:rsidRPr="00692A03" w14:paraId="134B9A23" w14:textId="77777777" w:rsidTr="00F851F2">
        <w:trPr>
          <w:trHeight w:val="340"/>
        </w:trPr>
        <w:tc>
          <w:tcPr>
            <w:tcW w:w="1141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590BD502" w14:textId="5664E889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3264C5">
              <w:rPr>
                <w:rFonts w:asciiTheme="minorHAnsi" w:hAnsiTheme="minorHAnsi"/>
                <w:b/>
                <w:szCs w:val="22"/>
              </w:rPr>
              <w:t>Personnel</w:t>
            </w:r>
          </w:p>
        </w:tc>
        <w:tc>
          <w:tcPr>
            <w:tcW w:w="1797" w:type="pct"/>
            <w:tcBorders>
              <w:top w:val="single" w:sz="18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771814D1" w14:textId="45595E5C" w:rsidR="00F851F2" w:rsidRPr="003264C5" w:rsidRDefault="00F851F2" w:rsidP="00F64C3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71E37B87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0355F2AD" w14:textId="77777777" w:rsidR="00F851F2" w:rsidRPr="00692A03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692A03" w14:paraId="290148A2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33898276" w14:textId="3FD1371C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Research staff</w:t>
            </w:r>
          </w:p>
        </w:tc>
        <w:tc>
          <w:tcPr>
            <w:tcW w:w="1797" w:type="pct"/>
          </w:tcPr>
          <w:p w14:paraId="3D5EBBE3" w14:textId="266874E8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765AD731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5C32EED5" w14:textId="77777777" w:rsidR="00F851F2" w:rsidRPr="00692A03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4B7D02FD" w14:textId="77777777" w:rsidTr="00F851F2">
        <w:trPr>
          <w:trHeight w:val="340"/>
        </w:trPr>
        <w:tc>
          <w:tcPr>
            <w:tcW w:w="2938" w:type="pct"/>
            <w:gridSpan w:val="2"/>
            <w:tcBorders>
              <w:left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267C5957" w14:textId="497535E0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Operating Expenditure</w:t>
            </w: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B7C3766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left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5F3D3DE9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228B284E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0790222D" w14:textId="3F00CCD6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 xml:space="preserve">Bench fee for </w:t>
            </w:r>
            <w:r>
              <w:rPr>
                <w:rFonts w:asciiTheme="minorHAnsi" w:hAnsiTheme="minorHAnsi"/>
                <w:szCs w:val="22"/>
              </w:rPr>
              <w:t xml:space="preserve">MSc and </w:t>
            </w:r>
            <w:r w:rsidRPr="003264C5">
              <w:rPr>
                <w:rFonts w:asciiTheme="minorHAnsi" w:hAnsiTheme="minorHAnsi"/>
                <w:szCs w:val="22"/>
              </w:rPr>
              <w:t>PhD Students</w:t>
            </w:r>
          </w:p>
        </w:tc>
        <w:tc>
          <w:tcPr>
            <w:tcW w:w="1797" w:type="pct"/>
          </w:tcPr>
          <w:p w14:paraId="3F7BBB0A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08C34C4C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</w:tcPr>
          <w:p w14:paraId="4AF7E14D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57FDFA0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67346D96" w14:textId="2DB9C210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Business Trips</w:t>
            </w:r>
          </w:p>
        </w:tc>
        <w:tc>
          <w:tcPr>
            <w:tcW w:w="1797" w:type="pct"/>
          </w:tcPr>
          <w:p w14:paraId="615D02C2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483FC290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</w:tcPr>
          <w:p w14:paraId="1EB8E041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C81C29E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564A4CD3" w14:textId="59140582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Materials and Supplies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7B722B6B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5F8A6DF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4" w:space="0" w:color="auto"/>
              <w:right w:val="single" w:sz="18" w:space="0" w:color="auto"/>
            </w:tcBorders>
          </w:tcPr>
          <w:p w14:paraId="5AEFCC69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4725134E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21B756CB" w14:textId="5BB1C96F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Services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11897D12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28FE56B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4" w:space="0" w:color="auto"/>
              <w:right w:val="single" w:sz="18" w:space="0" w:color="auto"/>
            </w:tcBorders>
          </w:tcPr>
          <w:p w14:paraId="38CDB853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66B0A14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318DE58C" w14:textId="66854EFE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Subcontractors (</w:t>
            </w:r>
            <w:r w:rsidRPr="00147269">
              <w:rPr>
                <w:rFonts w:asciiTheme="minorHAnsi" w:hAnsiTheme="minorHAnsi" w:cs="Helvetica"/>
                <w:szCs w:val="24"/>
              </w:rPr>
              <w:t>no more than 20% of the total budget</w:t>
            </w:r>
            <w:r>
              <w:rPr>
                <w:rFonts w:asciiTheme="minorHAnsi" w:hAnsiTheme="minorHAnsi" w:cs="Helvetica"/>
                <w:szCs w:val="24"/>
              </w:rPr>
              <w:t>)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2BABFF8E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0077C04F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4" w:space="0" w:color="auto"/>
              <w:right w:val="single" w:sz="18" w:space="0" w:color="auto"/>
            </w:tcBorders>
          </w:tcPr>
          <w:p w14:paraId="1D147F79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696C39AD" w14:textId="77777777" w:rsidTr="00F851F2">
        <w:trPr>
          <w:trHeight w:val="340"/>
        </w:trPr>
        <w:tc>
          <w:tcPr>
            <w:tcW w:w="2938" w:type="pct"/>
            <w:gridSpan w:val="2"/>
            <w:tcBorders>
              <w:left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67601555" w14:textId="52131DB8" w:rsidR="00F851F2" w:rsidRPr="003264C5" w:rsidRDefault="00F851F2" w:rsidP="00F5612E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Capital Expenditure </w:t>
            </w:r>
            <w:r w:rsidRPr="006E0F4C">
              <w:rPr>
                <w:rFonts w:asciiTheme="minorHAnsi" w:hAnsiTheme="minorHAnsi"/>
                <w:b/>
                <w:szCs w:val="22"/>
              </w:rPr>
              <w:t xml:space="preserve">(no more than </w:t>
            </w:r>
            <w:r w:rsidR="00F5612E" w:rsidRPr="00A5127A">
              <w:rPr>
                <w:rFonts w:asciiTheme="minorHAnsi" w:hAnsiTheme="minorHAnsi"/>
                <w:b/>
                <w:szCs w:val="22"/>
              </w:rPr>
              <w:t>10</w:t>
            </w:r>
            <w:r w:rsidRPr="006E0F4C">
              <w:rPr>
                <w:rFonts w:asciiTheme="minorHAnsi" w:hAnsiTheme="minorHAnsi"/>
                <w:b/>
                <w:szCs w:val="22"/>
              </w:rPr>
              <w:t>% of the total budget)</w:t>
            </w: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1F4667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left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5EAB3710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39F2171D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</w:tcBorders>
          </w:tcPr>
          <w:p w14:paraId="193E5F59" w14:textId="176D7D1E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Lab equipment</w:t>
            </w:r>
          </w:p>
        </w:tc>
        <w:tc>
          <w:tcPr>
            <w:tcW w:w="1797" w:type="pct"/>
          </w:tcPr>
          <w:p w14:paraId="08DC9055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</w:tcPr>
          <w:p w14:paraId="1099CCCC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2E1D6D2D" w14:textId="77777777" w:rsidR="00F851F2" w:rsidRPr="006E0F4C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0068B2A2" w14:textId="77777777" w:rsidTr="00F851F2">
        <w:trPr>
          <w:trHeight w:val="340"/>
        </w:trPr>
        <w:tc>
          <w:tcPr>
            <w:tcW w:w="1141" w:type="pct"/>
            <w:tcBorders>
              <w:left w:val="single" w:sz="18" w:space="0" w:color="auto"/>
              <w:bottom w:val="single" w:sz="18" w:space="0" w:color="auto"/>
            </w:tcBorders>
          </w:tcPr>
          <w:p w14:paraId="4EB12069" w14:textId="5E65A99C" w:rsidR="00F851F2" w:rsidRPr="003264C5" w:rsidRDefault="00F851F2" w:rsidP="00F64C30">
            <w:pPr>
              <w:jc w:val="both"/>
              <w:rPr>
                <w:rFonts w:asciiTheme="minorHAnsi" w:hAnsiTheme="minorHAnsi"/>
                <w:szCs w:val="22"/>
              </w:rPr>
            </w:pPr>
            <w:r w:rsidRPr="003264C5">
              <w:rPr>
                <w:rFonts w:asciiTheme="minorHAnsi" w:hAnsiTheme="minorHAnsi"/>
                <w:szCs w:val="22"/>
              </w:rPr>
              <w:t>Software</w:t>
            </w:r>
          </w:p>
        </w:tc>
        <w:tc>
          <w:tcPr>
            <w:tcW w:w="1797" w:type="pct"/>
            <w:tcBorders>
              <w:bottom w:val="single" w:sz="18" w:space="0" w:color="auto"/>
            </w:tcBorders>
          </w:tcPr>
          <w:p w14:paraId="7C3549C3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235BB414" w14:textId="77777777" w:rsidR="00F851F2" w:rsidRPr="003264C5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D09ECC" w14:textId="77777777" w:rsidR="00F851F2" w:rsidRPr="006E0F4C" w:rsidRDefault="00F851F2" w:rsidP="00F64C30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51F2" w:rsidRPr="003264C5" w14:paraId="4A4EB7AF" w14:textId="77777777" w:rsidTr="00F851F2">
        <w:trPr>
          <w:trHeight w:val="340"/>
        </w:trPr>
        <w:tc>
          <w:tcPr>
            <w:tcW w:w="11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71BD659A" w14:textId="353C25C8" w:rsidR="00F851F2" w:rsidRPr="003264C5" w:rsidRDefault="00FF24FC" w:rsidP="00F64C30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ANNUAL </w:t>
            </w:r>
            <w:r w:rsidR="00F851F2" w:rsidRPr="003264C5">
              <w:rPr>
                <w:rFonts w:asciiTheme="minorHAnsi" w:hAnsiTheme="minorHAnsi"/>
                <w:b/>
                <w:szCs w:val="22"/>
              </w:rPr>
              <w:t>TOTAL</w:t>
            </w:r>
          </w:p>
        </w:tc>
        <w:tc>
          <w:tcPr>
            <w:tcW w:w="1797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F7297" w14:textId="1CFD895E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41BD4AA" w14:textId="64AB5C37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40208" w14:textId="77777777" w:rsidR="00F851F2" w:rsidRPr="003264C5" w:rsidRDefault="00F851F2" w:rsidP="00F64C30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E3A815B" w14:textId="65140428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4BF0708F" w14:textId="621B0BB8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429D6FA7" w14:textId="2CD14365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7313387B" w14:textId="436AA8C4" w:rsidR="00F96D4F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4"/>
        </w:rPr>
      </w:pPr>
    </w:p>
    <w:p w14:paraId="2F6199B0" w14:textId="58E6ABFB" w:rsidR="006B28C5" w:rsidRPr="006B28C5" w:rsidRDefault="006B28C5" w:rsidP="006B28C5">
      <w:p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6B28C5">
        <w:rPr>
          <w:rFonts w:asciiTheme="minorHAnsi" w:hAnsiTheme="minorHAnsi" w:cstheme="minorHAnsi"/>
          <w:szCs w:val="22"/>
          <w:lang w:eastAsia="ru-RU"/>
        </w:rPr>
        <w:t xml:space="preserve">The following expenditures are permitted under the NGP </w:t>
      </w:r>
      <w:r w:rsidR="00A8455C">
        <w:rPr>
          <w:rFonts w:asciiTheme="minorHAnsi" w:hAnsiTheme="minorHAnsi" w:cstheme="minorHAnsi"/>
          <w:szCs w:val="22"/>
          <w:lang w:eastAsia="ru-RU"/>
        </w:rPr>
        <w:t>4</w:t>
      </w:r>
      <w:r w:rsidR="00A8455C" w:rsidRPr="007728AF">
        <w:rPr>
          <w:rFonts w:asciiTheme="minorHAnsi" w:hAnsiTheme="minorHAnsi" w:cstheme="minorHAnsi"/>
          <w:szCs w:val="22"/>
          <w:vertAlign w:val="superscript"/>
          <w:lang w:eastAsia="ru-RU"/>
        </w:rPr>
        <w:t>th</w:t>
      </w:r>
      <w:r w:rsidR="00A8455C" w:rsidRPr="006B28C5">
        <w:rPr>
          <w:rFonts w:asciiTheme="minorHAnsi" w:hAnsiTheme="minorHAnsi" w:cstheme="minorHAnsi"/>
          <w:szCs w:val="22"/>
          <w:lang w:eastAsia="ru-RU"/>
        </w:rPr>
        <w:t xml:space="preserve"> </w:t>
      </w:r>
      <w:r w:rsidRPr="006B28C5">
        <w:rPr>
          <w:rFonts w:asciiTheme="minorHAnsi" w:hAnsiTheme="minorHAnsi" w:cstheme="minorHAnsi"/>
          <w:szCs w:val="22"/>
          <w:lang w:eastAsia="ru-RU"/>
        </w:rPr>
        <w:t>Call for Proposals at MIT:</w:t>
      </w:r>
    </w:p>
    <w:p w14:paraId="5DB98BD5" w14:textId="43397607" w:rsidR="006B28C5" w:rsidRPr="009B401E" w:rsidRDefault="006B28C5" w:rsidP="006B28C5">
      <w:pPr>
        <w:spacing w:after="120"/>
        <w:jc w:val="both"/>
        <w:textAlignment w:val="baseline"/>
        <w:rPr>
          <w:rFonts w:asciiTheme="minorHAnsi" w:hAnsiTheme="minorHAnsi" w:cstheme="minorHAnsi"/>
          <w:szCs w:val="22"/>
          <w:lang w:eastAsia="ru-RU"/>
        </w:rPr>
      </w:pPr>
      <w:r w:rsidRPr="009B401E">
        <w:rPr>
          <w:rFonts w:asciiTheme="minorHAnsi" w:hAnsiTheme="minorHAnsi" w:cstheme="minorHAnsi"/>
          <w:szCs w:val="22"/>
        </w:rPr>
        <w:t xml:space="preserve">Funding may be used for MIT salaries (including summer salaries as well as RA, postdoc, and other salaries), tuition for MIT students, materials &amp; supplies, </w:t>
      </w:r>
      <w:r w:rsidR="006C261A">
        <w:rPr>
          <w:rFonts w:asciiTheme="minorHAnsi" w:hAnsiTheme="minorHAnsi" w:cstheme="minorHAnsi"/>
          <w:szCs w:val="22"/>
        </w:rPr>
        <w:t xml:space="preserve">services, equipment, </w:t>
      </w:r>
      <w:r w:rsidRPr="009B401E">
        <w:rPr>
          <w:rFonts w:asciiTheme="minorHAnsi" w:hAnsiTheme="minorHAnsi" w:cstheme="minorHAnsi"/>
          <w:szCs w:val="22"/>
        </w:rPr>
        <w:t>travel &amp; meeting costs to facilitate collaboration with Skoltech, and indirect costs.</w:t>
      </w:r>
      <w:r w:rsidRPr="009B401E">
        <w:rPr>
          <w:rFonts w:asciiTheme="minorHAnsi" w:hAnsiTheme="minorHAnsi" w:cstheme="minorHAnsi"/>
          <w:szCs w:val="22"/>
          <w:lang w:eastAsia="ru-RU"/>
        </w:rPr>
        <w:t xml:space="preserve"> </w:t>
      </w:r>
    </w:p>
    <w:p w14:paraId="28459E5F" w14:textId="77777777" w:rsidR="006B28C5" w:rsidRDefault="006B28C5" w:rsidP="009B401E">
      <w:pPr>
        <w:widowControl w:val="0"/>
        <w:autoSpaceDE w:val="0"/>
        <w:autoSpaceDN w:val="0"/>
        <w:adjustRightInd w:val="0"/>
        <w:ind w:right="48"/>
        <w:rPr>
          <w:rFonts w:asciiTheme="minorHAnsi" w:hAnsiTheme="minorHAnsi" w:cs="Helvetica"/>
          <w:szCs w:val="22"/>
        </w:rPr>
      </w:pPr>
    </w:p>
    <w:p w14:paraId="5DC3EE8A" w14:textId="77777777" w:rsidR="006B28C5" w:rsidRDefault="006B28C5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szCs w:val="22"/>
        </w:rPr>
      </w:pPr>
    </w:p>
    <w:p w14:paraId="4C4019BA" w14:textId="77777777" w:rsidR="006B28C5" w:rsidRDefault="006B28C5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szCs w:val="22"/>
        </w:rPr>
      </w:pPr>
    </w:p>
    <w:p w14:paraId="171B3363" w14:textId="1B8F37A2" w:rsidR="00F96D4F" w:rsidRPr="00FE03CD" w:rsidRDefault="00F96D4F" w:rsidP="00F96D4F">
      <w:pPr>
        <w:widowControl w:val="0"/>
        <w:autoSpaceDE w:val="0"/>
        <w:autoSpaceDN w:val="0"/>
        <w:adjustRightInd w:val="0"/>
        <w:ind w:right="48"/>
        <w:jc w:val="center"/>
        <w:rPr>
          <w:rFonts w:asciiTheme="minorHAnsi" w:hAnsiTheme="minorHAnsi" w:cs="Helvetica"/>
          <w:b/>
          <w:szCs w:val="22"/>
        </w:rPr>
      </w:pPr>
      <w:r w:rsidRPr="00FE03CD">
        <w:rPr>
          <w:rFonts w:asciiTheme="minorHAnsi" w:hAnsiTheme="minorHAnsi" w:cs="Helvetica"/>
          <w:szCs w:val="22"/>
        </w:rPr>
        <w:tab/>
      </w:r>
      <w:r w:rsidRPr="00FE03CD">
        <w:rPr>
          <w:rFonts w:asciiTheme="minorHAnsi" w:hAnsiTheme="minorHAnsi" w:cs="Helvetica"/>
          <w:b/>
          <w:szCs w:val="22"/>
        </w:rPr>
        <w:t xml:space="preserve">PROPOSED BUDGET for </w:t>
      </w:r>
      <w:r w:rsidR="00DF5AA6">
        <w:rPr>
          <w:rFonts w:asciiTheme="minorHAnsi" w:hAnsiTheme="minorHAnsi" w:cs="Helvetica"/>
          <w:b/>
          <w:szCs w:val="22"/>
        </w:rPr>
        <w:t>202</w:t>
      </w:r>
      <w:r w:rsidR="00B25BA6">
        <w:rPr>
          <w:rFonts w:asciiTheme="minorHAnsi" w:hAnsiTheme="minorHAnsi" w:cs="Helvetica"/>
          <w:b/>
          <w:szCs w:val="22"/>
        </w:rPr>
        <w:t>2</w:t>
      </w:r>
      <w:r w:rsidR="00DF5AA6">
        <w:rPr>
          <w:rFonts w:asciiTheme="minorHAnsi" w:hAnsiTheme="minorHAnsi" w:cs="Helvetica"/>
          <w:b/>
          <w:szCs w:val="22"/>
        </w:rPr>
        <w:t xml:space="preserve"> (1 Year)</w:t>
      </w:r>
      <w:r w:rsidRPr="00FE03CD">
        <w:rPr>
          <w:rFonts w:asciiTheme="minorHAnsi" w:hAnsiTheme="minorHAnsi" w:cs="Helvetica"/>
          <w:b/>
          <w:szCs w:val="22"/>
        </w:rPr>
        <w:t xml:space="preserve"> for MIT Co-Project Leader</w:t>
      </w:r>
    </w:p>
    <w:p w14:paraId="6DD93833" w14:textId="3E09C018" w:rsidR="00F96D4F" w:rsidRPr="00FE03CD" w:rsidRDefault="00F96D4F" w:rsidP="00F96D4F">
      <w:pPr>
        <w:widowControl w:val="0"/>
        <w:tabs>
          <w:tab w:val="left" w:pos="830"/>
        </w:tabs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2"/>
        </w:rPr>
      </w:pPr>
    </w:p>
    <w:tbl>
      <w:tblPr>
        <w:tblpPr w:leftFromText="180" w:rightFromText="180" w:vertAnchor="text" w:horzAnchor="margin" w:tblpXSpec="center" w:tblpY="109"/>
        <w:tblW w:w="8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834"/>
        <w:gridCol w:w="2000"/>
      </w:tblGrid>
      <w:tr w:rsidR="00FE03CD" w:rsidRPr="00FE03CD" w14:paraId="25A426C9" w14:textId="77777777" w:rsidTr="00D9119D">
        <w:trPr>
          <w:trHeight w:val="255"/>
        </w:trPr>
        <w:tc>
          <w:tcPr>
            <w:tcW w:w="62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BB07D" w14:textId="3238D9FE" w:rsidR="00FE03CD" w:rsidRPr="00FE03CD" w:rsidRDefault="00FE03CD" w:rsidP="00FE03CD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 w:cs="Times New Roman"/>
                <w:b/>
                <w:bCs/>
                <w:szCs w:val="22"/>
              </w:rPr>
              <w:t>Description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E9057" w14:textId="0CD413AB" w:rsidR="00FE03CD" w:rsidRPr="00FE03CD" w:rsidRDefault="00FE03CD" w:rsidP="00FE03C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E03CD">
              <w:rPr>
                <w:rFonts w:asciiTheme="minorHAnsi" w:hAnsiTheme="minorHAnsi"/>
                <w:b/>
                <w:szCs w:val="22"/>
              </w:rPr>
              <w:t>USD</w:t>
            </w:r>
          </w:p>
        </w:tc>
      </w:tr>
      <w:tr w:rsidR="00F96D4F" w:rsidRPr="00FE03CD" w14:paraId="6326FF7B" w14:textId="77777777" w:rsidTr="00D9119D">
        <w:trPr>
          <w:trHeight w:val="255"/>
        </w:trPr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0A3F2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Salaries and Wages</w:t>
            </w: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E33DB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85A8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96D4F" w:rsidRPr="00FE03CD" w14:paraId="4AF2C2DC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4024C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91E0A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Faculty (Summer Months)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225D8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77FEB078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A5859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C33CA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Research Staff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B7D9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6DD981DF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4F3E4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D34E4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Educational Staff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2D81C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1A47862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84C7C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B1047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Post-Doctoral Associates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C6ED2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0D02927B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B1873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5CD3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Admin. Support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F98B8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5A72BBE7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1EAC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789D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RA (PhD)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009BE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9569D5B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F6CBF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BE7C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RA (MS)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88C9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666C08FB" w14:textId="77777777" w:rsidTr="00D9119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F6261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Salaries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E1786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96C4A" w14:textId="3E9D6281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3691F5B9" w14:textId="77777777" w:rsidTr="00D9119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16491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Benefits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BF14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4327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</w:tr>
      <w:tr w:rsidR="00F96D4F" w:rsidRPr="00FE03CD" w14:paraId="2C07CF36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C8DE8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CACA2" w14:textId="53CABDED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Employee </w:t>
            </w:r>
            <w:proofErr w:type="gramStart"/>
            <w:r w:rsidRPr="00FE03CD">
              <w:rPr>
                <w:rFonts w:asciiTheme="minorHAnsi" w:hAnsiTheme="minorHAnsi"/>
                <w:szCs w:val="22"/>
              </w:rPr>
              <w:t>Benefits  (</w:t>
            </w:r>
            <w:proofErr w:type="gramEnd"/>
            <w:r w:rsidRPr="00FE03CD">
              <w:rPr>
                <w:rFonts w:asciiTheme="minorHAnsi" w:hAnsiTheme="minorHAnsi"/>
                <w:szCs w:val="22"/>
              </w:rPr>
              <w:t>@2</w:t>
            </w:r>
            <w:r w:rsidR="007728AF">
              <w:rPr>
                <w:rFonts w:asciiTheme="minorHAnsi" w:hAnsiTheme="minorHAnsi"/>
                <w:szCs w:val="22"/>
              </w:rPr>
              <w:t>4.8</w:t>
            </w:r>
            <w:r w:rsidRPr="00FE03CD">
              <w:rPr>
                <w:rFonts w:asciiTheme="minorHAnsi" w:hAnsiTheme="minorHAnsi"/>
                <w:szCs w:val="22"/>
              </w:rPr>
              <w:t xml:space="preserve">%)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7BB43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622A2B3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5043D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65C9" w14:textId="42399C90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Vacation Accrual (</w:t>
            </w:r>
            <w:r w:rsidR="006B28C5">
              <w:rPr>
                <w:rFonts w:asciiTheme="minorHAnsi" w:hAnsiTheme="minorHAnsi"/>
                <w:szCs w:val="22"/>
              </w:rPr>
              <w:t>@8.</w:t>
            </w:r>
            <w:r w:rsidR="00177C4E">
              <w:rPr>
                <w:rFonts w:asciiTheme="minorHAnsi" w:hAnsiTheme="minorHAnsi"/>
                <w:szCs w:val="22"/>
              </w:rPr>
              <w:t>7</w:t>
            </w:r>
            <w:r w:rsidRPr="00FE03CD">
              <w:rPr>
                <w:rFonts w:asciiTheme="minorHAnsi" w:hAnsiTheme="minorHAnsi"/>
                <w:szCs w:val="22"/>
              </w:rPr>
              <w:t xml:space="preserve">%)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DB0C0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color w:val="900000"/>
                <w:szCs w:val="22"/>
              </w:rPr>
            </w:pPr>
            <w:r w:rsidRPr="00FE03CD">
              <w:rPr>
                <w:rFonts w:asciiTheme="minorHAnsi" w:hAnsiTheme="minorHAnsi"/>
                <w:color w:val="900000"/>
                <w:szCs w:val="22"/>
              </w:rPr>
              <w:t> </w:t>
            </w:r>
          </w:p>
        </w:tc>
      </w:tr>
      <w:tr w:rsidR="00F96D4F" w:rsidRPr="00FE03CD" w14:paraId="2AE7D112" w14:textId="77777777" w:rsidTr="00D9119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8648D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Benefits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3F8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0E541" w14:textId="36D8C1A9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0BF660D7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C6CF1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Operating Expenses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2562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2CD2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19CDF27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DD21B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F98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Travel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625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62189FF0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9A773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96CE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Operating Expenses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B473C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1F22617E" w14:textId="77777777" w:rsidTr="00D9119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C9D8A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Operating Expenses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B1CB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5797C" w14:textId="348A3F38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435D4437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2D147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3549A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Tuition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1808B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</w:tr>
      <w:tr w:rsidR="00F96D4F" w:rsidRPr="00FE03CD" w14:paraId="32444487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EC526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E347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Major Equipment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FCE8F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</w:tr>
      <w:tr w:rsidR="00F96D4F" w:rsidRPr="00FE03CD" w14:paraId="02FFE640" w14:textId="77777777" w:rsidTr="00D9119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BD33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Direct Costs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7EBF2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39961" w14:textId="36A8247B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56882180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0C7B8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AA69B" w14:textId="0657D808" w:rsidR="00F96D4F" w:rsidRPr="00FE03CD" w:rsidRDefault="00F96D4F" w:rsidP="00046E24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 xml:space="preserve"> Indirect Costs - F&amp;A (@</w:t>
            </w:r>
            <w:r w:rsidR="006B28C5">
              <w:rPr>
                <w:rFonts w:asciiTheme="minorHAnsi" w:hAnsiTheme="minorHAnsi"/>
                <w:szCs w:val="22"/>
              </w:rPr>
              <w:t>5</w:t>
            </w:r>
            <w:r w:rsidR="00E304EF">
              <w:rPr>
                <w:rFonts w:asciiTheme="minorHAnsi" w:hAnsiTheme="minorHAnsi"/>
                <w:szCs w:val="22"/>
              </w:rPr>
              <w:t>5</w:t>
            </w:r>
            <w:r w:rsidR="00177C4E">
              <w:rPr>
                <w:rFonts w:asciiTheme="minorHAnsi" w:hAnsiTheme="minorHAnsi"/>
                <w:szCs w:val="22"/>
              </w:rPr>
              <w:t>.1</w:t>
            </w:r>
            <w:r w:rsidRPr="00FE03CD">
              <w:rPr>
                <w:rFonts w:asciiTheme="minorHAnsi" w:hAnsiTheme="minorHAnsi"/>
                <w:szCs w:val="22"/>
              </w:rPr>
              <w:t xml:space="preserve">%)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3ABC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218F4166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1839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Indirect Costs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00BB0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D35A0" w14:textId="6B8C540E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96D4F" w:rsidRPr="00FE03CD" w14:paraId="3486AF2A" w14:textId="77777777" w:rsidTr="00D9119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CACB7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Total Budget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AA6F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464AA" w14:textId="018180F8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F96D4F" w:rsidRPr="00FE03CD" w14:paraId="64C6A9E0" w14:textId="77777777" w:rsidTr="00D9119D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ABD32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8DFF7" w14:textId="77777777" w:rsidR="00F96D4F" w:rsidRPr="00FE03CD" w:rsidRDefault="00F96D4F" w:rsidP="00F96D4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4AE12" w14:textId="77777777" w:rsidR="00F96D4F" w:rsidRPr="00FE03CD" w:rsidRDefault="00F96D4F" w:rsidP="00F96D4F">
            <w:pPr>
              <w:jc w:val="center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F96D4F" w:rsidRPr="00FE03CD" w14:paraId="7BFAED39" w14:textId="77777777" w:rsidTr="00D9119D">
        <w:trPr>
          <w:trHeight w:val="255"/>
        </w:trPr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DF33" w14:textId="77777777" w:rsidR="00F96D4F" w:rsidRPr="00FE03CD" w:rsidRDefault="00F96D4F" w:rsidP="00F96D4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285CA" w14:textId="77777777" w:rsidR="00F96D4F" w:rsidRPr="00FE03CD" w:rsidRDefault="00F96D4F" w:rsidP="00F96D4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35D31" w14:textId="77777777" w:rsidR="00F96D4F" w:rsidRPr="00FE03CD" w:rsidRDefault="00F96D4F" w:rsidP="00F96D4F">
            <w:pPr>
              <w:rPr>
                <w:rFonts w:asciiTheme="minorHAnsi" w:hAnsiTheme="minorHAnsi"/>
                <w:szCs w:val="22"/>
              </w:rPr>
            </w:pPr>
          </w:p>
        </w:tc>
      </w:tr>
      <w:tr w:rsidR="00F96D4F" w:rsidRPr="00FE03CD" w14:paraId="120E614A" w14:textId="77777777" w:rsidTr="00D9119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BAE66" w14:textId="77777777" w:rsidR="00F96D4F" w:rsidRPr="00FE03CD" w:rsidRDefault="00F96D4F" w:rsidP="00F96D4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E03CD">
              <w:rPr>
                <w:rFonts w:asciiTheme="minorHAnsi" w:hAnsiTheme="minorHAnsi"/>
                <w:b/>
                <w:bCs/>
                <w:szCs w:val="22"/>
              </w:rPr>
              <w:t>Please apply the following OH rates, where applicable :</w:t>
            </w:r>
          </w:p>
        </w:tc>
      </w:tr>
      <w:tr w:rsidR="00F96D4F" w:rsidRPr="00FE03CD" w14:paraId="114D3DFC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70C61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Employee Benefits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2BD6E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9F6C8" w14:textId="4D20E38D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2</w:t>
            </w:r>
            <w:r w:rsidR="007728AF">
              <w:rPr>
                <w:rFonts w:asciiTheme="minorHAnsi" w:hAnsiTheme="minorHAnsi"/>
                <w:szCs w:val="22"/>
              </w:rPr>
              <w:t>4.8</w:t>
            </w:r>
            <w:r w:rsidRPr="00FE03CD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F96D4F" w:rsidRPr="00FE03CD" w14:paraId="2F536DCD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FB287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Vacation accrual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0D7E9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CA94" w14:textId="1D0B31E9" w:rsidR="00F96D4F" w:rsidRPr="00FE03CD" w:rsidRDefault="006B28C5" w:rsidP="00F96D4F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8.</w:t>
            </w:r>
            <w:r w:rsidR="00177C4E">
              <w:rPr>
                <w:rFonts w:asciiTheme="minorHAnsi" w:hAnsiTheme="minorHAnsi"/>
                <w:szCs w:val="22"/>
              </w:rPr>
              <w:t>7</w:t>
            </w:r>
            <w:r w:rsidR="00F96D4F" w:rsidRPr="00FE03CD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F96D4F" w:rsidRPr="00FE03CD" w14:paraId="4EF9FFE7" w14:textId="77777777" w:rsidTr="00D9119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29BD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  <w:r w:rsidRPr="00FE03CD">
              <w:rPr>
                <w:rFonts w:asciiTheme="minorHAnsi" w:hAnsiTheme="minorHAnsi"/>
                <w:szCs w:val="22"/>
              </w:rPr>
              <w:t>Research F&amp;A 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61074" w14:textId="77777777" w:rsidR="00F96D4F" w:rsidRPr="00FE03CD" w:rsidRDefault="00F96D4F" w:rsidP="00F96D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EEFB" w14:textId="4E048A5E" w:rsidR="00F96D4F" w:rsidRPr="00FE03CD" w:rsidRDefault="00046E24" w:rsidP="00F96D4F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E304EF">
              <w:rPr>
                <w:rFonts w:asciiTheme="minorHAnsi" w:hAnsiTheme="minorHAnsi"/>
                <w:szCs w:val="22"/>
              </w:rPr>
              <w:t>5.1</w:t>
            </w:r>
            <w:r w:rsidR="00F96D4F" w:rsidRPr="00FE03CD">
              <w:rPr>
                <w:rFonts w:asciiTheme="minorHAnsi" w:hAnsiTheme="minorHAnsi"/>
                <w:szCs w:val="22"/>
              </w:rPr>
              <w:t>%</w:t>
            </w:r>
          </w:p>
        </w:tc>
      </w:tr>
    </w:tbl>
    <w:p w14:paraId="642DEE69" w14:textId="512020E3" w:rsidR="00F96D4F" w:rsidRPr="00FE03CD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2"/>
        </w:rPr>
      </w:pPr>
    </w:p>
    <w:p w14:paraId="589A9023" w14:textId="77777777" w:rsidR="00F96D4F" w:rsidRPr="00FE03CD" w:rsidRDefault="00F96D4F" w:rsidP="00C275D4">
      <w:pPr>
        <w:widowControl w:val="0"/>
        <w:autoSpaceDE w:val="0"/>
        <w:autoSpaceDN w:val="0"/>
        <w:adjustRightInd w:val="0"/>
        <w:ind w:left="-1080" w:right="-1170"/>
        <w:rPr>
          <w:rFonts w:asciiTheme="minorHAnsi" w:hAnsiTheme="minorHAnsi" w:cs="Helvetica"/>
          <w:szCs w:val="22"/>
        </w:rPr>
      </w:pPr>
    </w:p>
    <w:p w14:paraId="245F6794" w14:textId="77777777" w:rsidR="00684B99" w:rsidRPr="00F96D4F" w:rsidRDefault="00684B99" w:rsidP="00F96D4F">
      <w:pPr>
        <w:rPr>
          <w:rFonts w:asciiTheme="minorHAnsi" w:hAnsiTheme="minorHAnsi" w:cs="Helvetica"/>
          <w:szCs w:val="24"/>
        </w:rPr>
      </w:pPr>
    </w:p>
    <w:sectPr w:rsidR="00684B99" w:rsidRPr="00F96D4F" w:rsidSect="00FE03CD">
      <w:pgSz w:w="12240" w:h="15840"/>
      <w:pgMar w:top="426" w:right="851" w:bottom="993" w:left="851" w:header="284" w:footer="38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FB52" w14:textId="77777777" w:rsidR="00B1160C" w:rsidRDefault="00B1160C">
      <w:r>
        <w:separator/>
      </w:r>
    </w:p>
  </w:endnote>
  <w:endnote w:type="continuationSeparator" w:id="0">
    <w:p w14:paraId="7339DC3B" w14:textId="77777777" w:rsidR="00B1160C" w:rsidRDefault="00B1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068" w:type="dxa"/>
      <w:tblLayout w:type="fixed"/>
      <w:tblLook w:val="0000" w:firstRow="0" w:lastRow="0" w:firstColumn="0" w:lastColumn="0" w:noHBand="0" w:noVBand="0"/>
    </w:tblPr>
    <w:tblGrid>
      <w:gridCol w:w="4068"/>
    </w:tblGrid>
    <w:tr w:rsidR="0047331E" w14:paraId="15E16835" w14:textId="77777777">
      <w:tc>
        <w:tcPr>
          <w:tcW w:w="4068" w:type="dxa"/>
        </w:tcPr>
        <w:p w14:paraId="7184FCC1" w14:textId="77777777" w:rsidR="0047331E" w:rsidRDefault="0047331E">
          <w:pPr>
            <w:pStyle w:val="Footer"/>
            <w:rPr>
              <w:i/>
              <w:color w:val="0000FF"/>
              <w:sz w:val="20"/>
            </w:rPr>
          </w:pPr>
          <w:proofErr w:type="spellStart"/>
          <w:r>
            <w:rPr>
              <w:i/>
              <w:color w:val="000000"/>
              <w:sz w:val="16"/>
              <w:szCs w:val="16"/>
            </w:rPr>
            <w:t>SkTech</w:t>
          </w:r>
          <w:proofErr w:type="spellEnd"/>
          <w:r>
            <w:rPr>
              <w:i/>
              <w:color w:val="000000"/>
              <w:sz w:val="16"/>
              <w:szCs w:val="16"/>
            </w:rPr>
            <w:t xml:space="preserve"> CONFIDENTIAL</w:t>
          </w:r>
        </w:p>
      </w:tc>
    </w:tr>
  </w:tbl>
  <w:p w14:paraId="036788E8" w14:textId="77777777" w:rsidR="0047331E" w:rsidRDefault="00473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DF07" w14:textId="0B663600" w:rsidR="0047331E" w:rsidRPr="00C65EAD" w:rsidRDefault="0047331E" w:rsidP="00C65EAD">
    <w:pPr>
      <w:pStyle w:val="Footer"/>
      <w:jc w:val="right"/>
      <w:rPr>
        <w:rFonts w:asciiTheme="minorHAnsi" w:hAnsiTheme="minorHAnsi"/>
        <w:i/>
      </w:rPr>
    </w:pPr>
    <w:r w:rsidRPr="00C65EAD">
      <w:rPr>
        <w:rFonts w:asciiTheme="minorHAnsi" w:hAnsiTheme="minorHAnsi"/>
        <w:i/>
      </w:rPr>
      <w:t>Disclosable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A31C" w14:textId="77777777" w:rsidR="0047331E" w:rsidRDefault="0047331E">
    <w:pPr>
      <w:pStyle w:val="Footer"/>
    </w:pPr>
    <w:r>
      <w:rPr>
        <w:color w:val="0000FF"/>
        <w:sz w:val="20"/>
      </w:rPr>
      <w:t>[Name of Project]</w:t>
    </w:r>
    <w:r>
      <w:rPr>
        <w:color w:val="0000FF"/>
        <w:sz w:val="20"/>
      </w:rPr>
      <w:tab/>
    </w:r>
    <w:r>
      <w:rPr>
        <w:rStyle w:val="PageNumber"/>
        <w:color w:val="0000FF"/>
        <w:sz w:val="20"/>
      </w:rPr>
      <w:fldChar w:fldCharType="begin"/>
    </w:r>
    <w:r>
      <w:rPr>
        <w:rStyle w:val="PageNumber"/>
        <w:color w:val="0000FF"/>
        <w:sz w:val="20"/>
      </w:rPr>
      <w:instrText xml:space="preserve"> PAGE </w:instrText>
    </w:r>
    <w:r>
      <w:rPr>
        <w:rStyle w:val="PageNumber"/>
        <w:color w:val="0000FF"/>
        <w:sz w:val="20"/>
      </w:rPr>
      <w:fldChar w:fldCharType="separate"/>
    </w:r>
    <w:r>
      <w:rPr>
        <w:rStyle w:val="PageNumber"/>
        <w:noProof/>
        <w:color w:val="0000FF"/>
        <w:sz w:val="20"/>
      </w:rPr>
      <w:t>2</w:t>
    </w:r>
    <w:r>
      <w:rPr>
        <w:rStyle w:val="PageNumber"/>
        <w:color w:val="0000FF"/>
        <w:sz w:val="20"/>
      </w:rPr>
      <w:fldChar w:fldCharType="end"/>
    </w:r>
    <w:r>
      <w:rPr>
        <w:rStyle w:val="PageNumber"/>
        <w:color w:val="0000FF"/>
        <w:sz w:val="20"/>
      </w:rPr>
      <w:tab/>
      <w:t>[Principal Investigator]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85F6" w14:textId="202555AA" w:rsidR="0047331E" w:rsidRPr="00C65EAD" w:rsidRDefault="0047331E" w:rsidP="00C65EAD">
    <w:pPr>
      <w:pStyle w:val="Footer"/>
      <w:jc w:val="right"/>
      <w:rPr>
        <w:rFonts w:asciiTheme="minorHAnsi" w:hAnsiTheme="minorHAnsi"/>
        <w:i/>
      </w:rPr>
    </w:pPr>
    <w:r w:rsidRPr="00C65EAD">
      <w:rPr>
        <w:rFonts w:asciiTheme="minorHAnsi" w:hAnsiTheme="minorHAnsi"/>
        <w:i/>
      </w:rPr>
      <w:t>White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70F2" w14:textId="77777777" w:rsidR="00B1160C" w:rsidRPr="0063474A" w:rsidRDefault="00B1160C" w:rsidP="0063474A">
      <w:pPr>
        <w:pStyle w:val="Footer"/>
      </w:pPr>
    </w:p>
  </w:footnote>
  <w:footnote w:type="continuationSeparator" w:id="0">
    <w:p w14:paraId="12D0E7EF" w14:textId="77777777" w:rsidR="00B1160C" w:rsidRDefault="00B1160C">
      <w:r>
        <w:continuationSeparator/>
      </w:r>
    </w:p>
  </w:footnote>
  <w:footnote w:id="1">
    <w:p w14:paraId="0CD96E17" w14:textId="6E7212A4" w:rsidR="00A955B7" w:rsidRPr="00414E74" w:rsidRDefault="00A955B7" w:rsidP="00414E74">
      <w:pPr>
        <w:pStyle w:val="FootnoteText"/>
      </w:pPr>
    </w:p>
  </w:footnote>
  <w:footnote w:id="2">
    <w:p w14:paraId="7BA50417" w14:textId="77777777" w:rsidR="00177C4E" w:rsidRDefault="00177C4E" w:rsidP="00177C4E">
      <w:pPr>
        <w:pStyle w:val="FootnoteText"/>
      </w:pPr>
      <w:r>
        <w:rPr>
          <w:rStyle w:val="FootnoteReference"/>
        </w:rPr>
        <w:footnoteRef/>
      </w:r>
      <w:r>
        <w:t xml:space="preserve"> The total funding per NGP research project is up to $800K-$1,050K for MIT to be provided in 3 parts over a 2½-year grant period. </w:t>
      </w:r>
    </w:p>
    <w:p w14:paraId="2F493738" w14:textId="049AED01" w:rsidR="00177C4E" w:rsidRDefault="00177C4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8121C" w14:textId="77777777" w:rsidR="0047331E" w:rsidRDefault="0047331E">
    <w:pPr>
      <w:pStyle w:val="Header"/>
      <w:rPr>
        <w:color w:val="0000FF"/>
        <w:sz w:val="20"/>
      </w:rPr>
    </w:pPr>
    <w:r>
      <w:rPr>
        <w:rStyle w:val="PageNumber"/>
        <w:color w:val="0000FF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8197" w14:textId="77777777" w:rsidR="0047331E" w:rsidRDefault="0047331E">
    <w:pPr>
      <w:pStyle w:val="Header"/>
      <w:rPr>
        <w:color w:val="0000FF"/>
        <w:sz w:val="20"/>
      </w:rPr>
    </w:pPr>
    <w:r>
      <w:rPr>
        <w:rStyle w:val="PageNumber"/>
        <w:color w:val="0000FF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B074" w14:textId="77777777" w:rsidR="0047331E" w:rsidRDefault="0047331E">
    <w:pPr>
      <w:pStyle w:val="Header"/>
      <w:rPr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D65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pStyle w:val="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02610023"/>
    <w:multiLevelType w:val="hybridMultilevel"/>
    <w:tmpl w:val="E74CFD72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FD4258"/>
    <w:multiLevelType w:val="hybridMultilevel"/>
    <w:tmpl w:val="E17E42DA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76DDA"/>
    <w:multiLevelType w:val="hybridMultilevel"/>
    <w:tmpl w:val="E14A54BA"/>
    <w:lvl w:ilvl="0" w:tplc="12742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A08AC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2250D"/>
    <w:multiLevelType w:val="hybridMultilevel"/>
    <w:tmpl w:val="1CCE5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09F5571"/>
    <w:multiLevelType w:val="hybridMultilevel"/>
    <w:tmpl w:val="5358E1FA"/>
    <w:lvl w:ilvl="0" w:tplc="5498D3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C63050"/>
    <w:multiLevelType w:val="hybridMultilevel"/>
    <w:tmpl w:val="4D341990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A71C7"/>
    <w:multiLevelType w:val="multilevel"/>
    <w:tmpl w:val="81FA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DE1049"/>
    <w:multiLevelType w:val="hybridMultilevel"/>
    <w:tmpl w:val="FEB4FE2A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03CE6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41278"/>
    <w:multiLevelType w:val="hybridMultilevel"/>
    <w:tmpl w:val="9DA8AC94"/>
    <w:lvl w:ilvl="0" w:tplc="5498D30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05C143D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56ED4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02307"/>
    <w:multiLevelType w:val="hybridMultilevel"/>
    <w:tmpl w:val="0F4A0C98"/>
    <w:lvl w:ilvl="0" w:tplc="9918C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08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2D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5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62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47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09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EB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9C4E19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B3797C"/>
    <w:multiLevelType w:val="hybridMultilevel"/>
    <w:tmpl w:val="817253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67E55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8C3"/>
    <w:multiLevelType w:val="hybridMultilevel"/>
    <w:tmpl w:val="BEB0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999"/>
    <w:multiLevelType w:val="hybridMultilevel"/>
    <w:tmpl w:val="88B4E1E8"/>
    <w:lvl w:ilvl="0" w:tplc="0D8E5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03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36E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4D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2B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862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5A8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C0A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AAC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371BB8"/>
    <w:multiLevelType w:val="hybridMultilevel"/>
    <w:tmpl w:val="3F34FB1A"/>
    <w:lvl w:ilvl="0" w:tplc="F93AD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C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2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2A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D8B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8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8F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008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323F"/>
    <w:multiLevelType w:val="hybridMultilevel"/>
    <w:tmpl w:val="9FD08672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D037B"/>
    <w:multiLevelType w:val="hybridMultilevel"/>
    <w:tmpl w:val="4F328DCA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14E89"/>
    <w:multiLevelType w:val="multilevel"/>
    <w:tmpl w:val="1C5E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32EFB"/>
    <w:multiLevelType w:val="hybridMultilevel"/>
    <w:tmpl w:val="03089D68"/>
    <w:lvl w:ilvl="0" w:tplc="D87A7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47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36A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9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C2C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8A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C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26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A4128"/>
    <w:multiLevelType w:val="hybridMultilevel"/>
    <w:tmpl w:val="BD0C1906"/>
    <w:lvl w:ilvl="0" w:tplc="459AB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64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227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8E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24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29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EB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69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B2D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B1C89"/>
    <w:multiLevelType w:val="hybridMultilevel"/>
    <w:tmpl w:val="312CF5A6"/>
    <w:lvl w:ilvl="0" w:tplc="3E4410AE">
      <w:start w:val="3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A3C3CAA"/>
    <w:multiLevelType w:val="hybridMultilevel"/>
    <w:tmpl w:val="5DCA7CFE"/>
    <w:lvl w:ilvl="0" w:tplc="2ECA7420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6F183DD7"/>
    <w:multiLevelType w:val="multilevel"/>
    <w:tmpl w:val="46CC91E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F2820B3"/>
    <w:multiLevelType w:val="hybridMultilevel"/>
    <w:tmpl w:val="48D0CD18"/>
    <w:lvl w:ilvl="0" w:tplc="C612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01B0F"/>
    <w:multiLevelType w:val="hybridMultilevel"/>
    <w:tmpl w:val="8D5A301A"/>
    <w:lvl w:ilvl="0" w:tplc="1C240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C46D8"/>
    <w:multiLevelType w:val="hybridMultilevel"/>
    <w:tmpl w:val="4134DCFE"/>
    <w:lvl w:ilvl="0" w:tplc="4BA46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A7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E49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0F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8F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D20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3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A8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386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85587"/>
    <w:multiLevelType w:val="hybridMultilevel"/>
    <w:tmpl w:val="1C5E8476"/>
    <w:lvl w:ilvl="0" w:tplc="20B2D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113EA"/>
    <w:multiLevelType w:val="hybridMultilevel"/>
    <w:tmpl w:val="07B02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2"/>
  </w:num>
  <w:num w:numId="4">
    <w:abstractNumId w:val="39"/>
  </w:num>
  <w:num w:numId="5">
    <w:abstractNumId w:val="28"/>
  </w:num>
  <w:num w:numId="6">
    <w:abstractNumId w:val="3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27"/>
  </w:num>
  <w:num w:numId="17">
    <w:abstractNumId w:val="38"/>
  </w:num>
  <w:num w:numId="18">
    <w:abstractNumId w:val="16"/>
  </w:num>
  <w:num w:numId="19">
    <w:abstractNumId w:val="24"/>
  </w:num>
  <w:num w:numId="20">
    <w:abstractNumId w:val="40"/>
  </w:num>
  <w:num w:numId="21">
    <w:abstractNumId w:val="31"/>
  </w:num>
  <w:num w:numId="22">
    <w:abstractNumId w:val="15"/>
  </w:num>
  <w:num w:numId="23">
    <w:abstractNumId w:val="20"/>
  </w:num>
  <w:num w:numId="24">
    <w:abstractNumId w:val="17"/>
  </w:num>
  <w:num w:numId="25">
    <w:abstractNumId w:val="18"/>
  </w:num>
  <w:num w:numId="26">
    <w:abstractNumId w:val="9"/>
  </w:num>
  <w:num w:numId="27">
    <w:abstractNumId w:val="25"/>
  </w:num>
  <w:num w:numId="28">
    <w:abstractNumId w:val="29"/>
  </w:num>
  <w:num w:numId="29">
    <w:abstractNumId w:val="12"/>
  </w:num>
  <w:num w:numId="30">
    <w:abstractNumId w:val="37"/>
  </w:num>
  <w:num w:numId="31">
    <w:abstractNumId w:val="23"/>
  </w:num>
  <w:num w:numId="32">
    <w:abstractNumId w:val="30"/>
  </w:num>
  <w:num w:numId="33">
    <w:abstractNumId w:val="21"/>
  </w:num>
  <w:num w:numId="34">
    <w:abstractNumId w:val="10"/>
  </w:num>
  <w:num w:numId="35">
    <w:abstractNumId w:val="0"/>
  </w:num>
  <w:num w:numId="36">
    <w:abstractNumId w:val="26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1"/>
  </w:num>
  <w:num w:numId="40">
    <w:abstractNumId w:val="19"/>
  </w:num>
  <w:num w:numId="41">
    <w:abstractNumId w:val="14"/>
  </w:num>
  <w:num w:numId="42">
    <w:abstractNumId w:val="3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B1"/>
    <w:rsid w:val="00002D40"/>
    <w:rsid w:val="00046E24"/>
    <w:rsid w:val="000501B3"/>
    <w:rsid w:val="00060131"/>
    <w:rsid w:val="0006076B"/>
    <w:rsid w:val="0006745D"/>
    <w:rsid w:val="00077937"/>
    <w:rsid w:val="0008310F"/>
    <w:rsid w:val="000A29D4"/>
    <w:rsid w:val="000E0A39"/>
    <w:rsid w:val="000E1DC8"/>
    <w:rsid w:val="000F4AF8"/>
    <w:rsid w:val="00104AB6"/>
    <w:rsid w:val="0011145D"/>
    <w:rsid w:val="00135BA9"/>
    <w:rsid w:val="00146FC5"/>
    <w:rsid w:val="00147269"/>
    <w:rsid w:val="001604D7"/>
    <w:rsid w:val="001713A9"/>
    <w:rsid w:val="00177C4E"/>
    <w:rsid w:val="00183EF8"/>
    <w:rsid w:val="001919AF"/>
    <w:rsid w:val="00193311"/>
    <w:rsid w:val="00193FAB"/>
    <w:rsid w:val="001940B2"/>
    <w:rsid w:val="00197AB7"/>
    <w:rsid w:val="001B3B71"/>
    <w:rsid w:val="001E0F62"/>
    <w:rsid w:val="001E1DEA"/>
    <w:rsid w:val="00207057"/>
    <w:rsid w:val="002140A7"/>
    <w:rsid w:val="0021620D"/>
    <w:rsid w:val="0022125B"/>
    <w:rsid w:val="00226CCA"/>
    <w:rsid w:val="00241CFD"/>
    <w:rsid w:val="00254B1E"/>
    <w:rsid w:val="00270798"/>
    <w:rsid w:val="00284280"/>
    <w:rsid w:val="002C21F8"/>
    <w:rsid w:val="002C4EFE"/>
    <w:rsid w:val="002D166A"/>
    <w:rsid w:val="002F1B93"/>
    <w:rsid w:val="002F3CB1"/>
    <w:rsid w:val="003107BB"/>
    <w:rsid w:val="00312CF2"/>
    <w:rsid w:val="00316A69"/>
    <w:rsid w:val="0031768E"/>
    <w:rsid w:val="00322AC6"/>
    <w:rsid w:val="003264C5"/>
    <w:rsid w:val="003348DE"/>
    <w:rsid w:val="00341705"/>
    <w:rsid w:val="00356C00"/>
    <w:rsid w:val="0037132A"/>
    <w:rsid w:val="003723D2"/>
    <w:rsid w:val="003A2A11"/>
    <w:rsid w:val="003A745D"/>
    <w:rsid w:val="003A7C99"/>
    <w:rsid w:val="003B612A"/>
    <w:rsid w:val="003C121F"/>
    <w:rsid w:val="003D68BF"/>
    <w:rsid w:val="003D7E42"/>
    <w:rsid w:val="003E039D"/>
    <w:rsid w:val="003E0BD9"/>
    <w:rsid w:val="003E3CD0"/>
    <w:rsid w:val="00414E74"/>
    <w:rsid w:val="004162EF"/>
    <w:rsid w:val="0047331E"/>
    <w:rsid w:val="0049217B"/>
    <w:rsid w:val="004C2ECD"/>
    <w:rsid w:val="004C4D59"/>
    <w:rsid w:val="004D6F25"/>
    <w:rsid w:val="004F5875"/>
    <w:rsid w:val="005010B4"/>
    <w:rsid w:val="005023C9"/>
    <w:rsid w:val="005031E8"/>
    <w:rsid w:val="0050538D"/>
    <w:rsid w:val="005312B2"/>
    <w:rsid w:val="005345FD"/>
    <w:rsid w:val="00570E56"/>
    <w:rsid w:val="005734B3"/>
    <w:rsid w:val="005A1B3A"/>
    <w:rsid w:val="005B0DDC"/>
    <w:rsid w:val="005B2357"/>
    <w:rsid w:val="005B3AA2"/>
    <w:rsid w:val="005D5196"/>
    <w:rsid w:val="005E170C"/>
    <w:rsid w:val="005E4DF9"/>
    <w:rsid w:val="005F07BA"/>
    <w:rsid w:val="005F1644"/>
    <w:rsid w:val="00611808"/>
    <w:rsid w:val="00613397"/>
    <w:rsid w:val="006155F5"/>
    <w:rsid w:val="00625424"/>
    <w:rsid w:val="006270F2"/>
    <w:rsid w:val="00627DD3"/>
    <w:rsid w:val="00633A1A"/>
    <w:rsid w:val="0063474A"/>
    <w:rsid w:val="0065114E"/>
    <w:rsid w:val="006534AE"/>
    <w:rsid w:val="00653DDD"/>
    <w:rsid w:val="006560B5"/>
    <w:rsid w:val="006701D3"/>
    <w:rsid w:val="006710E9"/>
    <w:rsid w:val="006812E5"/>
    <w:rsid w:val="00684A89"/>
    <w:rsid w:val="00684B99"/>
    <w:rsid w:val="00692A03"/>
    <w:rsid w:val="00693679"/>
    <w:rsid w:val="006944B9"/>
    <w:rsid w:val="006952A8"/>
    <w:rsid w:val="00697C9E"/>
    <w:rsid w:val="006A04C4"/>
    <w:rsid w:val="006A7444"/>
    <w:rsid w:val="006B28C5"/>
    <w:rsid w:val="006C261A"/>
    <w:rsid w:val="006D551E"/>
    <w:rsid w:val="006E0F4C"/>
    <w:rsid w:val="00711246"/>
    <w:rsid w:val="00725E23"/>
    <w:rsid w:val="00742132"/>
    <w:rsid w:val="0074414B"/>
    <w:rsid w:val="00765707"/>
    <w:rsid w:val="007663EE"/>
    <w:rsid w:val="00771A7A"/>
    <w:rsid w:val="007728AF"/>
    <w:rsid w:val="007B57E5"/>
    <w:rsid w:val="007D1D12"/>
    <w:rsid w:val="007E53F7"/>
    <w:rsid w:val="007F0FF7"/>
    <w:rsid w:val="007F4395"/>
    <w:rsid w:val="008048EC"/>
    <w:rsid w:val="00814CD4"/>
    <w:rsid w:val="00824AF4"/>
    <w:rsid w:val="008333FB"/>
    <w:rsid w:val="00835E3D"/>
    <w:rsid w:val="00837F76"/>
    <w:rsid w:val="00855CCE"/>
    <w:rsid w:val="008653C6"/>
    <w:rsid w:val="0087247F"/>
    <w:rsid w:val="008A3D8B"/>
    <w:rsid w:val="008B0EF6"/>
    <w:rsid w:val="008B7DC7"/>
    <w:rsid w:val="008D2646"/>
    <w:rsid w:val="008E382A"/>
    <w:rsid w:val="008E4AEB"/>
    <w:rsid w:val="008F11CD"/>
    <w:rsid w:val="008F2E59"/>
    <w:rsid w:val="009028C8"/>
    <w:rsid w:val="009046BB"/>
    <w:rsid w:val="009051F6"/>
    <w:rsid w:val="00923DB7"/>
    <w:rsid w:val="00936DA8"/>
    <w:rsid w:val="00951518"/>
    <w:rsid w:val="00952E02"/>
    <w:rsid w:val="0096005F"/>
    <w:rsid w:val="009676FE"/>
    <w:rsid w:val="00990A2C"/>
    <w:rsid w:val="00992AB0"/>
    <w:rsid w:val="009A0DE0"/>
    <w:rsid w:val="009B401E"/>
    <w:rsid w:val="009D43C3"/>
    <w:rsid w:val="009D5363"/>
    <w:rsid w:val="009E522B"/>
    <w:rsid w:val="009F438E"/>
    <w:rsid w:val="00A05425"/>
    <w:rsid w:val="00A5127A"/>
    <w:rsid w:val="00A61CB7"/>
    <w:rsid w:val="00A8455C"/>
    <w:rsid w:val="00A955B7"/>
    <w:rsid w:val="00AB1116"/>
    <w:rsid w:val="00AB4DCE"/>
    <w:rsid w:val="00AB7220"/>
    <w:rsid w:val="00AC2665"/>
    <w:rsid w:val="00AC3EF6"/>
    <w:rsid w:val="00AC48F8"/>
    <w:rsid w:val="00AC7C90"/>
    <w:rsid w:val="00AE2551"/>
    <w:rsid w:val="00AE3B82"/>
    <w:rsid w:val="00AF4390"/>
    <w:rsid w:val="00B1160C"/>
    <w:rsid w:val="00B12BCE"/>
    <w:rsid w:val="00B1495C"/>
    <w:rsid w:val="00B23B11"/>
    <w:rsid w:val="00B25BA6"/>
    <w:rsid w:val="00B62186"/>
    <w:rsid w:val="00B64B4F"/>
    <w:rsid w:val="00B92DF2"/>
    <w:rsid w:val="00BB4405"/>
    <w:rsid w:val="00BC7593"/>
    <w:rsid w:val="00BD4EE3"/>
    <w:rsid w:val="00BE06D9"/>
    <w:rsid w:val="00BE0981"/>
    <w:rsid w:val="00BE6A4F"/>
    <w:rsid w:val="00BF2C33"/>
    <w:rsid w:val="00BF32C4"/>
    <w:rsid w:val="00BF6712"/>
    <w:rsid w:val="00C046FB"/>
    <w:rsid w:val="00C0758F"/>
    <w:rsid w:val="00C10166"/>
    <w:rsid w:val="00C26776"/>
    <w:rsid w:val="00C275D4"/>
    <w:rsid w:val="00C41A1F"/>
    <w:rsid w:val="00C47593"/>
    <w:rsid w:val="00C63CF6"/>
    <w:rsid w:val="00C65EAD"/>
    <w:rsid w:val="00CA18DB"/>
    <w:rsid w:val="00CA3A56"/>
    <w:rsid w:val="00CA6002"/>
    <w:rsid w:val="00CB48C9"/>
    <w:rsid w:val="00CB5745"/>
    <w:rsid w:val="00CC2F51"/>
    <w:rsid w:val="00CC5BEF"/>
    <w:rsid w:val="00CD3CBA"/>
    <w:rsid w:val="00CD583A"/>
    <w:rsid w:val="00CD63EC"/>
    <w:rsid w:val="00CE0519"/>
    <w:rsid w:val="00CF27AC"/>
    <w:rsid w:val="00D04944"/>
    <w:rsid w:val="00D17E9C"/>
    <w:rsid w:val="00D2690B"/>
    <w:rsid w:val="00D27B32"/>
    <w:rsid w:val="00D44B9F"/>
    <w:rsid w:val="00D550EE"/>
    <w:rsid w:val="00D65F32"/>
    <w:rsid w:val="00D84BFE"/>
    <w:rsid w:val="00D9119D"/>
    <w:rsid w:val="00DB1EBF"/>
    <w:rsid w:val="00DD6354"/>
    <w:rsid w:val="00DE03B0"/>
    <w:rsid w:val="00DE2FC1"/>
    <w:rsid w:val="00DF5AA6"/>
    <w:rsid w:val="00E133BF"/>
    <w:rsid w:val="00E16D37"/>
    <w:rsid w:val="00E304EF"/>
    <w:rsid w:val="00E3346E"/>
    <w:rsid w:val="00E5055A"/>
    <w:rsid w:val="00E5184D"/>
    <w:rsid w:val="00E53698"/>
    <w:rsid w:val="00E6536E"/>
    <w:rsid w:val="00E67A79"/>
    <w:rsid w:val="00E702A1"/>
    <w:rsid w:val="00E74376"/>
    <w:rsid w:val="00E7521E"/>
    <w:rsid w:val="00E7646D"/>
    <w:rsid w:val="00E977EA"/>
    <w:rsid w:val="00EA4949"/>
    <w:rsid w:val="00EA4F47"/>
    <w:rsid w:val="00EB308C"/>
    <w:rsid w:val="00EB392D"/>
    <w:rsid w:val="00EC0789"/>
    <w:rsid w:val="00ED0A46"/>
    <w:rsid w:val="00ED0E5E"/>
    <w:rsid w:val="00ED5A58"/>
    <w:rsid w:val="00EF663A"/>
    <w:rsid w:val="00F00E84"/>
    <w:rsid w:val="00F027DE"/>
    <w:rsid w:val="00F1213D"/>
    <w:rsid w:val="00F323DA"/>
    <w:rsid w:val="00F5612E"/>
    <w:rsid w:val="00F64C30"/>
    <w:rsid w:val="00F81DD9"/>
    <w:rsid w:val="00F84D43"/>
    <w:rsid w:val="00F851F2"/>
    <w:rsid w:val="00F91429"/>
    <w:rsid w:val="00F96D4F"/>
    <w:rsid w:val="00FA3A04"/>
    <w:rsid w:val="00FB09B6"/>
    <w:rsid w:val="00FB4CD5"/>
    <w:rsid w:val="00FC3084"/>
    <w:rsid w:val="00FE03CD"/>
    <w:rsid w:val="00FE1917"/>
    <w:rsid w:val="00FF24FC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27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1E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9D00BE"/>
    <w:pPr>
      <w:keepNext/>
      <w:spacing w:before="240" w:after="60"/>
      <w:outlineLvl w:val="0"/>
    </w:pPr>
    <w:rPr>
      <w:rFonts w:ascii="Helvetica" w:hAnsi="Helvetic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D00BE"/>
    <w:pPr>
      <w:keepNext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D00BE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9D00BE"/>
    <w:pPr>
      <w:keepNext/>
      <w:spacing w:before="120"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9D00B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00BE"/>
    <w:pPr>
      <w:spacing w:before="240" w:after="60"/>
      <w:jc w:val="center"/>
      <w:outlineLvl w:val="0"/>
    </w:pPr>
    <w:rPr>
      <w:b/>
      <w:iCs/>
      <w:color w:val="000000"/>
      <w:kern w:val="28"/>
      <w:sz w:val="28"/>
      <w:szCs w:val="32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00BE"/>
  </w:style>
  <w:style w:type="paragraph" w:customStyle="1" w:styleId="Bullets">
    <w:name w:val="Bullets"/>
    <w:basedOn w:val="Normal"/>
    <w:rsid w:val="009D00BE"/>
    <w:pPr>
      <w:numPr>
        <w:numId w:val="15"/>
      </w:numPr>
    </w:pPr>
  </w:style>
  <w:style w:type="character" w:styleId="Hyperlink">
    <w:name w:val="Hyperlink"/>
    <w:rsid w:val="009D00BE"/>
    <w:rPr>
      <w:color w:val="0000FF"/>
      <w:u w:val="single"/>
    </w:rPr>
  </w:style>
  <w:style w:type="character" w:styleId="CommentReference">
    <w:name w:val="annotation reference"/>
    <w:semiHidden/>
    <w:rsid w:val="009D00BE"/>
    <w:rPr>
      <w:sz w:val="16"/>
      <w:szCs w:val="16"/>
    </w:rPr>
  </w:style>
  <w:style w:type="paragraph" w:styleId="CommentText">
    <w:name w:val="annotation text"/>
    <w:basedOn w:val="Normal"/>
    <w:semiHidden/>
    <w:rsid w:val="009D00BE"/>
    <w:rPr>
      <w:sz w:val="20"/>
    </w:rPr>
  </w:style>
  <w:style w:type="character" w:styleId="FollowedHyperlink">
    <w:name w:val="FollowedHyperlink"/>
    <w:rsid w:val="009D00BE"/>
    <w:rPr>
      <w:color w:val="800080"/>
      <w:u w:val="single"/>
    </w:rPr>
  </w:style>
  <w:style w:type="paragraph" w:styleId="NormalWeb">
    <w:name w:val="Normal (Web)"/>
    <w:basedOn w:val="Normal"/>
    <w:rsid w:val="009D00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lh2">
    <w:name w:val="il_h2"/>
    <w:basedOn w:val="DefaultParagraphFont"/>
    <w:rsid w:val="009D00BE"/>
  </w:style>
  <w:style w:type="character" w:customStyle="1" w:styleId="pleft">
    <w:name w:val="p_left"/>
    <w:basedOn w:val="DefaultParagraphFont"/>
    <w:rsid w:val="009D00BE"/>
  </w:style>
  <w:style w:type="character" w:customStyle="1" w:styleId="pjustify">
    <w:name w:val="p_justify"/>
    <w:basedOn w:val="DefaultParagraphFont"/>
    <w:rsid w:val="009D00BE"/>
  </w:style>
  <w:style w:type="paragraph" w:styleId="BodyText">
    <w:name w:val="Body Text"/>
    <w:basedOn w:val="Normal"/>
    <w:rsid w:val="009D00BE"/>
    <w:rPr>
      <w:b/>
      <w:bCs/>
      <w:iCs/>
      <w:caps/>
      <w:color w:val="000000"/>
      <w:sz w:val="28"/>
    </w:rPr>
  </w:style>
  <w:style w:type="paragraph" w:styleId="BalloonText">
    <w:name w:val="Balloon Text"/>
    <w:basedOn w:val="Normal"/>
    <w:semiHidden/>
    <w:rsid w:val="009D00B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2936"/>
    <w:rPr>
      <w:sz w:val="20"/>
    </w:rPr>
  </w:style>
  <w:style w:type="character" w:styleId="FootnoteReference">
    <w:name w:val="footnote reference"/>
    <w:semiHidden/>
    <w:rsid w:val="00C52936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179E"/>
    <w:rPr>
      <w:b/>
      <w:bCs/>
    </w:rPr>
  </w:style>
  <w:style w:type="table" w:styleId="TableGrid">
    <w:name w:val="Table Grid"/>
    <w:basedOn w:val="TableNormal"/>
    <w:uiPriority w:val="59"/>
    <w:rsid w:val="004F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rsid w:val="000759D3"/>
    <w:rPr>
      <w:rFonts w:ascii="Arial" w:hAnsi="Arial" w:cs="Arial" w:hint="default"/>
      <w:b/>
      <w:bCs/>
      <w:i w:val="0"/>
      <w:iCs w:val="0"/>
      <w:color w:val="000000"/>
      <w:sz w:val="17"/>
      <w:szCs w:val="17"/>
    </w:rPr>
  </w:style>
  <w:style w:type="character" w:styleId="Emphasis">
    <w:name w:val="Emphasis"/>
    <w:qFormat/>
    <w:rsid w:val="000759D3"/>
    <w:rPr>
      <w:i/>
      <w:iCs/>
    </w:rPr>
  </w:style>
  <w:style w:type="character" w:customStyle="1" w:styleId="agenda1">
    <w:name w:val="agenda1"/>
    <w:rsid w:val="000759D3"/>
    <w:rPr>
      <w:rFonts w:ascii="Arial" w:hAnsi="Arial" w:cs="Arial" w:hint="default"/>
      <w:color w:val="000000"/>
      <w:sz w:val="17"/>
      <w:szCs w:val="17"/>
    </w:rPr>
  </w:style>
  <w:style w:type="paragraph" w:customStyle="1" w:styleId="MediumGrid1-Accent21">
    <w:name w:val="Medium Grid 1 - Accent 21"/>
    <w:basedOn w:val="Normal"/>
    <w:uiPriority w:val="34"/>
    <w:qFormat/>
    <w:rsid w:val="003B13AB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1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65F32"/>
    <w:rPr>
      <w:rFonts w:ascii="Arial" w:hAnsi="Arial" w:cs="Arial"/>
      <w:b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EA494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4949"/>
    <w:rPr>
      <w:rFonts w:ascii="Arial" w:hAnsi="Arial" w:cs="Arial"/>
    </w:rPr>
  </w:style>
  <w:style w:type="character" w:styleId="EndnoteReference">
    <w:name w:val="endnote reference"/>
    <w:basedOn w:val="DefaultParagraphFont"/>
    <w:semiHidden/>
    <w:unhideWhenUsed/>
    <w:rsid w:val="00EA4949"/>
    <w:rPr>
      <w:vertAlign w:val="superscript"/>
    </w:rPr>
  </w:style>
  <w:style w:type="character" w:customStyle="1" w:styleId="TitleChar">
    <w:name w:val="Title Char"/>
    <w:link w:val="Title"/>
    <w:rsid w:val="00C63CF6"/>
    <w:rPr>
      <w:rFonts w:ascii="Arial" w:hAnsi="Arial" w:cs="Arial"/>
      <w:b/>
      <w:iCs/>
      <w:color w:val="000000"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E5784-3A43-4300-9431-226A50BA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</vt:lpstr>
    </vt:vector>
  </TitlesOfParts>
  <Manager/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creator/>
  <cp:lastModifiedBy/>
  <cp:revision>1</cp:revision>
  <cp:lastPrinted>2017-05-10T13:46:00Z</cp:lastPrinted>
  <dcterms:created xsi:type="dcterms:W3CDTF">2021-07-08T18:45:00Z</dcterms:created>
  <dcterms:modified xsi:type="dcterms:W3CDTF">2021-07-08T18:55:00Z</dcterms:modified>
</cp:coreProperties>
</file>